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9" w:rsidRDefault="006561F9" w:rsidP="006561F9">
      <w:pPr>
        <w:ind w:left="7788"/>
      </w:pPr>
      <w:r>
        <w:t>/projekt/</w:t>
      </w:r>
    </w:p>
    <w:p w:rsidR="006561F9" w:rsidRDefault="006561F9" w:rsidP="006561F9">
      <w:pPr>
        <w:pStyle w:val="Styl1"/>
      </w:pPr>
      <w:r>
        <w:t>ZARZĄDZENIE Nr…. /2012</w:t>
      </w:r>
    </w:p>
    <w:p w:rsidR="006561F9" w:rsidRPr="00C06D08" w:rsidRDefault="006561F9" w:rsidP="006561F9">
      <w:pPr>
        <w:jc w:val="center"/>
        <w:rPr>
          <w:b/>
        </w:rPr>
      </w:pPr>
      <w:r>
        <w:rPr>
          <w:b/>
        </w:rPr>
        <w:t>Prezydenta/Burmistrza/Wójta</w:t>
      </w:r>
    </w:p>
    <w:p w:rsidR="006561F9" w:rsidRDefault="006561F9" w:rsidP="006561F9">
      <w:pPr>
        <w:jc w:val="center"/>
        <w:rPr>
          <w:b/>
        </w:rPr>
      </w:pPr>
      <w:r>
        <w:rPr>
          <w:b/>
        </w:rPr>
        <w:t>z dnia  ……………..2012 roku</w:t>
      </w:r>
    </w:p>
    <w:p w:rsidR="006561F9" w:rsidRDefault="006561F9" w:rsidP="006561F9">
      <w:pPr>
        <w:jc w:val="center"/>
        <w:rPr>
          <w:b/>
        </w:rPr>
      </w:pPr>
    </w:p>
    <w:p w:rsidR="006561F9" w:rsidRDefault="006561F9" w:rsidP="006561F9">
      <w:pPr>
        <w:jc w:val="both"/>
        <w:rPr>
          <w:b/>
          <w:iCs/>
          <w:szCs w:val="28"/>
        </w:rPr>
      </w:pPr>
      <w:r>
        <w:rPr>
          <w:b/>
        </w:rPr>
        <w:t xml:space="preserve">w sprawie: ogłoszenia otwartego konkursu ofert na </w:t>
      </w:r>
      <w:r>
        <w:rPr>
          <w:b/>
          <w:iCs/>
          <w:szCs w:val="28"/>
        </w:rPr>
        <w:t>realizację zadania w zakresie ………</w:t>
      </w:r>
    </w:p>
    <w:p w:rsidR="006561F9" w:rsidRDefault="006561F9" w:rsidP="006561F9">
      <w:pPr>
        <w:rPr>
          <w:b/>
          <w:iCs/>
        </w:rPr>
      </w:pPr>
    </w:p>
    <w:p w:rsidR="006561F9" w:rsidRDefault="006561F9" w:rsidP="006561F9">
      <w:pPr>
        <w:ind w:firstLine="708"/>
        <w:jc w:val="both"/>
      </w:pPr>
      <w:r>
        <w:t>Na podstawie art.30 ust. 1, art.7 ust.1 pkt.18 i 19 ustawy z dnia 8 marca 1990r.</w:t>
      </w:r>
    </w:p>
    <w:p w:rsidR="006561F9" w:rsidRDefault="006561F9" w:rsidP="006561F9">
      <w:pPr>
        <w:jc w:val="both"/>
      </w:pPr>
      <w:r>
        <w:t>o samorządzie gminnym (</w:t>
      </w:r>
      <w:proofErr w:type="spellStart"/>
      <w:r>
        <w:t>Dz.U</w:t>
      </w:r>
      <w:proofErr w:type="spellEnd"/>
      <w:r>
        <w:t xml:space="preserve">. Nr 142, poz. 1591 ze zm.), art. 11 ust. 1 pkt. 2 i ust. 2, art. 13 ustawy z dnia 24 kwietnia 2003r. o działalności pożytku publicznego i o wolontariacie </w:t>
      </w:r>
    </w:p>
    <w:p w:rsidR="006561F9" w:rsidRDefault="006561F9" w:rsidP="006561F9">
      <w:pPr>
        <w:jc w:val="both"/>
      </w:pPr>
      <w:r>
        <w:t>(</w:t>
      </w:r>
      <w:proofErr w:type="spellStart"/>
      <w:r>
        <w:t>Dz.U</w:t>
      </w:r>
      <w:proofErr w:type="spellEnd"/>
      <w:r>
        <w:t xml:space="preserve">. z 2010r., Nr 234, poz. 1536 ze zm.) w związku z Uchwałą Nr ….Rady Miasta Konina z dnia …r. w sprawie przyjęcia rocznego programu współpracy Gminy Konin z organizacjami pozarządowymi oraz innymi podmiotami prowadzącymi działalność pożytku publicznego ( </w:t>
      </w:r>
      <w:proofErr w:type="spellStart"/>
      <w:r>
        <w:t>Dz.Urz.Woj.Wlkp</w:t>
      </w:r>
      <w:proofErr w:type="spellEnd"/>
      <w:r>
        <w:t xml:space="preserve">. Nr ... z dnia...),  </w:t>
      </w:r>
    </w:p>
    <w:p w:rsidR="006561F9" w:rsidRDefault="006561F9" w:rsidP="006561F9">
      <w:pPr>
        <w:jc w:val="both"/>
        <w:rPr>
          <w:bCs/>
        </w:rPr>
      </w:pPr>
      <w:r>
        <w:t xml:space="preserve">Prezydent/Burmistrz/Wójt </w:t>
      </w:r>
      <w:r>
        <w:rPr>
          <w:bCs/>
        </w:rPr>
        <w:t>zarządza, co następuje:</w:t>
      </w:r>
    </w:p>
    <w:p w:rsidR="006561F9" w:rsidRDefault="006561F9" w:rsidP="006561F9">
      <w:pPr>
        <w:rPr>
          <w:b/>
          <w:iCs/>
        </w:rPr>
      </w:pPr>
    </w:p>
    <w:p w:rsidR="006561F9" w:rsidRDefault="006561F9" w:rsidP="006561F9">
      <w:pPr>
        <w:jc w:val="center"/>
        <w:rPr>
          <w:b/>
          <w:color w:val="000000"/>
          <w:szCs w:val="22"/>
        </w:rPr>
      </w:pPr>
      <w:r>
        <w:rPr>
          <w:rStyle w:val="Styl1Znak"/>
        </w:rPr>
        <w:t>§</w:t>
      </w:r>
      <w:r>
        <w:rPr>
          <w:b/>
          <w:color w:val="000000"/>
          <w:szCs w:val="22"/>
        </w:rPr>
        <w:t>1</w:t>
      </w:r>
    </w:p>
    <w:p w:rsidR="006561F9" w:rsidRDefault="006561F9" w:rsidP="006561F9">
      <w:pPr>
        <w:rPr>
          <w:b/>
          <w:color w:val="000000"/>
          <w:szCs w:val="22"/>
        </w:rPr>
      </w:pPr>
    </w:p>
    <w:p w:rsidR="006561F9" w:rsidRDefault="006561F9" w:rsidP="006561F9">
      <w:pPr>
        <w:numPr>
          <w:ilvl w:val="0"/>
          <w:numId w:val="8"/>
        </w:numPr>
        <w:jc w:val="both"/>
        <w:rPr>
          <w:bCs/>
          <w:szCs w:val="22"/>
        </w:rPr>
      </w:pPr>
      <w:r>
        <w:rPr>
          <w:bCs/>
          <w:color w:val="000000"/>
          <w:szCs w:val="22"/>
        </w:rPr>
        <w:t xml:space="preserve">Ogłasza się otwarty konkurs ofert </w:t>
      </w:r>
      <w:r>
        <w:t>na</w:t>
      </w:r>
      <w:r>
        <w:rPr>
          <w:b/>
          <w:iCs/>
          <w:szCs w:val="28"/>
        </w:rPr>
        <w:t xml:space="preserve"> </w:t>
      </w:r>
      <w:r>
        <w:rPr>
          <w:iCs/>
          <w:szCs w:val="28"/>
        </w:rPr>
        <w:t>realizację zadania w zakresie</w:t>
      </w:r>
      <w:r>
        <w:rPr>
          <w:bCs/>
          <w:color w:val="000000"/>
          <w:szCs w:val="22"/>
        </w:rPr>
        <w:t xml:space="preserve"> </w:t>
      </w:r>
      <w:r>
        <w:rPr>
          <w:bCs/>
          <w:szCs w:val="22"/>
        </w:rPr>
        <w:t>…………………...</w:t>
      </w:r>
    </w:p>
    <w:p w:rsidR="006561F9" w:rsidRDefault="006561F9" w:rsidP="006561F9">
      <w:pPr>
        <w:numPr>
          <w:ilvl w:val="0"/>
          <w:numId w:val="8"/>
        </w:numPr>
        <w:jc w:val="both"/>
        <w:rPr>
          <w:bCs/>
          <w:szCs w:val="22"/>
        </w:rPr>
      </w:pPr>
      <w:r>
        <w:rPr>
          <w:bCs/>
          <w:szCs w:val="22"/>
        </w:rPr>
        <w:t xml:space="preserve">Realizacja zadania, o którym mowa w ust.1 polega na powierzeniu wykonania </w:t>
      </w:r>
    </w:p>
    <w:p w:rsidR="006561F9" w:rsidRDefault="006561F9" w:rsidP="006561F9">
      <w:pPr>
        <w:jc w:val="both"/>
        <w:rPr>
          <w:bCs/>
          <w:szCs w:val="22"/>
        </w:rPr>
      </w:pPr>
      <w:r>
        <w:rPr>
          <w:bCs/>
          <w:szCs w:val="22"/>
        </w:rPr>
        <w:t xml:space="preserve">            Zadania.</w:t>
      </w:r>
    </w:p>
    <w:p w:rsidR="006561F9" w:rsidRDefault="006561F9" w:rsidP="006561F9">
      <w:pPr>
        <w:numPr>
          <w:ilvl w:val="0"/>
          <w:numId w:val="8"/>
        </w:numPr>
        <w:jc w:val="both"/>
        <w:rPr>
          <w:bCs/>
          <w:szCs w:val="22"/>
        </w:rPr>
      </w:pPr>
      <w:r>
        <w:rPr>
          <w:bCs/>
          <w:szCs w:val="22"/>
        </w:rPr>
        <w:t xml:space="preserve">Zadanie, o którym mowa w ust.1 mieści się w sferze zadań publicznych określonych w art.4 ust.1 </w:t>
      </w:r>
      <w:proofErr w:type="spellStart"/>
      <w:r>
        <w:rPr>
          <w:bCs/>
          <w:szCs w:val="22"/>
        </w:rPr>
        <w:t>pkt</w:t>
      </w:r>
      <w:proofErr w:type="spellEnd"/>
      <w:r>
        <w:rPr>
          <w:bCs/>
          <w:szCs w:val="22"/>
        </w:rPr>
        <w:t xml:space="preserve"> 11 ustawy z dnia 24 kwietnia 2003r. o działalności pożytku publicznego </w:t>
      </w:r>
    </w:p>
    <w:p w:rsidR="006561F9" w:rsidRDefault="006561F9" w:rsidP="006561F9">
      <w:pPr>
        <w:jc w:val="both"/>
        <w:rPr>
          <w:bCs/>
          <w:szCs w:val="22"/>
        </w:rPr>
      </w:pPr>
      <w:r>
        <w:rPr>
          <w:bCs/>
          <w:szCs w:val="22"/>
        </w:rPr>
        <w:t>i o wolontariacie (</w:t>
      </w:r>
      <w:proofErr w:type="spellStart"/>
      <w:r>
        <w:rPr>
          <w:bCs/>
          <w:szCs w:val="22"/>
        </w:rPr>
        <w:t>Dz.U</w:t>
      </w:r>
      <w:proofErr w:type="spellEnd"/>
      <w:r>
        <w:rPr>
          <w:bCs/>
          <w:szCs w:val="22"/>
        </w:rPr>
        <w:t>. z 2010r., Nr 234, poz. 1536 ze zm.).</w:t>
      </w:r>
    </w:p>
    <w:p w:rsidR="006561F9" w:rsidRDefault="006561F9" w:rsidP="006561F9">
      <w:pPr>
        <w:numPr>
          <w:ilvl w:val="0"/>
          <w:numId w:val="8"/>
        </w:num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Ogłoszenie stanowi załącznik nr 1 do niniejszego zarządzenia.</w:t>
      </w:r>
    </w:p>
    <w:p w:rsidR="006561F9" w:rsidRDefault="006561F9" w:rsidP="006561F9"/>
    <w:p w:rsidR="006561F9" w:rsidRDefault="006561F9" w:rsidP="006561F9">
      <w:pPr>
        <w:pStyle w:val="Styl1"/>
      </w:pPr>
      <w:r>
        <w:t>§ 2</w:t>
      </w:r>
    </w:p>
    <w:p w:rsidR="006561F9" w:rsidRDefault="006561F9" w:rsidP="006561F9">
      <w:pPr>
        <w:rPr>
          <w:b/>
        </w:rPr>
      </w:pPr>
    </w:p>
    <w:p w:rsidR="006561F9" w:rsidRDefault="006561F9" w:rsidP="006561F9">
      <w:r>
        <w:t>Termin składania ofert upływa dnia ……………..r.  o godz. 00:00.</w:t>
      </w:r>
    </w:p>
    <w:p w:rsidR="006561F9" w:rsidRDefault="006561F9" w:rsidP="006561F9">
      <w:pPr>
        <w:pStyle w:val="Styl1"/>
        <w:jc w:val="left"/>
      </w:pPr>
    </w:p>
    <w:p w:rsidR="006561F9" w:rsidRDefault="006561F9" w:rsidP="006561F9">
      <w:pPr>
        <w:pStyle w:val="Styl1"/>
      </w:pPr>
      <w:r>
        <w:t>§ 3</w:t>
      </w:r>
    </w:p>
    <w:p w:rsidR="006561F9" w:rsidRDefault="006561F9" w:rsidP="006561F9">
      <w:pPr>
        <w:pStyle w:val="Styl1"/>
        <w:jc w:val="left"/>
      </w:pPr>
    </w:p>
    <w:p w:rsidR="006561F9" w:rsidRDefault="006561F9" w:rsidP="006561F9">
      <w:pPr>
        <w:pStyle w:val="Styl1"/>
        <w:jc w:val="left"/>
        <w:rPr>
          <w:b w:val="0"/>
          <w:bCs/>
        </w:rPr>
      </w:pPr>
      <w:r>
        <w:rPr>
          <w:b w:val="0"/>
          <w:bCs/>
        </w:rPr>
        <w:t>1. Informację o ogłoszeniu konkursu publikuje się poprzez jej zamieszczenie:</w:t>
      </w:r>
    </w:p>
    <w:p w:rsidR="006561F9" w:rsidRDefault="006561F9" w:rsidP="006561F9">
      <w:pPr>
        <w:pStyle w:val="Styl1"/>
        <w:numPr>
          <w:ilvl w:val="0"/>
          <w:numId w:val="7"/>
        </w:numPr>
        <w:jc w:val="left"/>
        <w:rPr>
          <w:b w:val="0"/>
          <w:bCs/>
        </w:rPr>
      </w:pPr>
      <w:r>
        <w:rPr>
          <w:b w:val="0"/>
          <w:bCs/>
        </w:rPr>
        <w:t>w Biuletynie Informacji Publicznej</w:t>
      </w:r>
    </w:p>
    <w:p w:rsidR="006561F9" w:rsidRDefault="006561F9" w:rsidP="006561F9">
      <w:pPr>
        <w:pStyle w:val="Styl1"/>
        <w:numPr>
          <w:ilvl w:val="0"/>
          <w:numId w:val="7"/>
        </w:numPr>
        <w:jc w:val="left"/>
        <w:rPr>
          <w:b w:val="0"/>
          <w:bCs/>
        </w:rPr>
      </w:pPr>
      <w:r>
        <w:rPr>
          <w:b w:val="0"/>
          <w:bCs/>
        </w:rPr>
        <w:t>na tablicy ogłoszeń w Urzędzie Miejskim/Urzędzie Gminy ………………</w:t>
      </w:r>
    </w:p>
    <w:p w:rsidR="006561F9" w:rsidRDefault="006561F9" w:rsidP="006561F9">
      <w:pPr>
        <w:pStyle w:val="Styl1"/>
        <w:numPr>
          <w:ilvl w:val="0"/>
          <w:numId w:val="7"/>
        </w:numPr>
        <w:jc w:val="left"/>
        <w:rPr>
          <w:b w:val="0"/>
          <w:bCs/>
        </w:rPr>
      </w:pPr>
      <w:r>
        <w:rPr>
          <w:b w:val="0"/>
          <w:bCs/>
        </w:rPr>
        <w:t>na stronie internetowej Urzędu Miejskiego/Urzędu Gminy ……………….</w:t>
      </w:r>
    </w:p>
    <w:p w:rsidR="006561F9" w:rsidRDefault="006561F9" w:rsidP="006561F9">
      <w:pPr>
        <w:pStyle w:val="Styl1"/>
        <w:numPr>
          <w:ilvl w:val="0"/>
          <w:numId w:val="7"/>
        </w:numPr>
        <w:jc w:val="left"/>
        <w:rPr>
          <w:b w:val="0"/>
          <w:bCs/>
        </w:rPr>
      </w:pPr>
      <w:r>
        <w:rPr>
          <w:b w:val="0"/>
          <w:bCs/>
        </w:rPr>
        <w:t>w dzienniku lub tygodniku o zasięgu ogólnopolskim, regionalnym lub lokalnym</w:t>
      </w:r>
    </w:p>
    <w:p w:rsidR="006561F9" w:rsidRDefault="006561F9" w:rsidP="006561F9">
      <w:pPr>
        <w:pStyle w:val="Styl1"/>
        <w:jc w:val="left"/>
        <w:rPr>
          <w:b w:val="0"/>
          <w:bCs/>
        </w:rPr>
      </w:pPr>
      <w:r>
        <w:rPr>
          <w:b w:val="0"/>
          <w:bCs/>
        </w:rPr>
        <w:t xml:space="preserve">             ( </w:t>
      </w:r>
      <w:r>
        <w:rPr>
          <w:b w:val="0"/>
          <w:bCs/>
          <w:i/>
        </w:rPr>
        <w:t>fakultatywnie)</w:t>
      </w:r>
      <w:r>
        <w:rPr>
          <w:b w:val="0"/>
          <w:bCs/>
        </w:rPr>
        <w:t>.</w:t>
      </w:r>
    </w:p>
    <w:p w:rsidR="006561F9" w:rsidRDefault="006561F9" w:rsidP="006561F9">
      <w:pPr>
        <w:pStyle w:val="Styl1"/>
        <w:ind w:left="360"/>
        <w:jc w:val="left"/>
        <w:rPr>
          <w:b w:val="0"/>
          <w:bCs/>
        </w:rPr>
      </w:pPr>
    </w:p>
    <w:p w:rsidR="006561F9" w:rsidRDefault="006561F9" w:rsidP="006561F9">
      <w:pPr>
        <w:pStyle w:val="Styl1"/>
        <w:ind w:left="360"/>
      </w:pPr>
      <w:r>
        <w:t>§ 4</w:t>
      </w:r>
    </w:p>
    <w:p w:rsidR="006561F9" w:rsidRDefault="006561F9" w:rsidP="006561F9">
      <w:pPr>
        <w:pStyle w:val="Styl1"/>
        <w:ind w:left="360"/>
        <w:jc w:val="left"/>
      </w:pPr>
    </w:p>
    <w:p w:rsidR="006561F9" w:rsidRDefault="006561F9" w:rsidP="006561F9">
      <w:pPr>
        <w:pStyle w:val="Styl1"/>
        <w:jc w:val="left"/>
        <w:rPr>
          <w:b w:val="0"/>
          <w:bCs/>
        </w:rPr>
      </w:pPr>
      <w:r>
        <w:rPr>
          <w:b w:val="0"/>
          <w:bCs/>
        </w:rPr>
        <w:t>Wykonanie zarządzenia powierza się Wydziałowi ……………………………………………..</w:t>
      </w:r>
    </w:p>
    <w:p w:rsidR="006561F9" w:rsidRDefault="006561F9" w:rsidP="006561F9">
      <w:pPr>
        <w:pStyle w:val="Styl1"/>
        <w:jc w:val="left"/>
        <w:rPr>
          <w:b w:val="0"/>
          <w:bCs/>
        </w:rPr>
      </w:pPr>
      <w:r>
        <w:rPr>
          <w:b w:val="0"/>
          <w:bCs/>
        </w:rPr>
        <w:t>oraz Koordynatorowi Projektu.</w:t>
      </w:r>
    </w:p>
    <w:p w:rsidR="006561F9" w:rsidRDefault="006561F9" w:rsidP="006561F9">
      <w:pPr>
        <w:pStyle w:val="Styl1"/>
      </w:pPr>
      <w:r>
        <w:t>§ 5</w:t>
      </w:r>
    </w:p>
    <w:p w:rsidR="006561F9" w:rsidRDefault="006561F9" w:rsidP="006561F9">
      <w:pPr>
        <w:pStyle w:val="Styl1"/>
        <w:jc w:val="left"/>
        <w:rPr>
          <w:b w:val="0"/>
          <w:bCs/>
        </w:rPr>
      </w:pPr>
    </w:p>
    <w:p w:rsidR="006561F9" w:rsidRDefault="006561F9" w:rsidP="006561F9">
      <w:pPr>
        <w:pStyle w:val="Styl1"/>
        <w:jc w:val="left"/>
        <w:rPr>
          <w:b w:val="0"/>
        </w:rPr>
      </w:pPr>
      <w:r>
        <w:rPr>
          <w:b w:val="0"/>
        </w:rPr>
        <w:t>Zarządzenie  wchodzi w życie z dniem podjęcia.</w:t>
      </w:r>
    </w:p>
    <w:p w:rsidR="006561F9" w:rsidRDefault="006561F9" w:rsidP="006561F9">
      <w:pPr>
        <w:pStyle w:val="Styl1"/>
        <w:jc w:val="left"/>
        <w:rPr>
          <w:b w:val="0"/>
        </w:rPr>
      </w:pPr>
    </w:p>
    <w:p w:rsidR="006561F9" w:rsidRDefault="006561F9" w:rsidP="006561F9">
      <w:pPr>
        <w:pStyle w:val="Styl1"/>
        <w:jc w:val="left"/>
        <w:rPr>
          <w:b w:val="0"/>
        </w:rPr>
      </w:pPr>
    </w:p>
    <w:p w:rsidR="006561F9" w:rsidRPr="00C06D08" w:rsidRDefault="006561F9" w:rsidP="006561F9">
      <w:pPr>
        <w:jc w:val="center"/>
        <w:rPr>
          <w:b/>
        </w:rPr>
      </w:pPr>
      <w:r>
        <w:t xml:space="preserve">                                                                                               </w:t>
      </w:r>
      <w:r>
        <w:rPr>
          <w:b/>
        </w:rPr>
        <w:t>Prezydent/Burmistrz/Wójt</w:t>
      </w:r>
    </w:p>
    <w:p w:rsidR="006561F9" w:rsidRPr="00990D4D" w:rsidRDefault="006561F9" w:rsidP="006561F9">
      <w:pPr>
        <w:pStyle w:val="Styl1"/>
        <w:jc w:val="left"/>
        <w:rPr>
          <w:szCs w:val="20"/>
        </w:rPr>
      </w:pPr>
      <w:r>
        <w:t xml:space="preserve">                    </w:t>
      </w:r>
    </w:p>
    <w:p w:rsidR="006561F9" w:rsidRDefault="006561F9" w:rsidP="006561F9">
      <w:pPr>
        <w:jc w:val="center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Załącznik Nr 1</w:t>
      </w:r>
    </w:p>
    <w:p w:rsidR="006561F9" w:rsidRDefault="006561F9" w:rsidP="006561F9">
      <w:pPr>
        <w:tabs>
          <w:tab w:val="left" w:pos="6495"/>
        </w:tabs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</w:t>
      </w:r>
    </w:p>
    <w:p w:rsidR="006561F9" w:rsidRDefault="006561F9" w:rsidP="006561F9">
      <w:pPr>
        <w:tabs>
          <w:tab w:val="left" w:pos="6495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do zarządzenia Nr …/2012 </w:t>
      </w:r>
    </w:p>
    <w:p w:rsidR="006561F9" w:rsidRDefault="006561F9" w:rsidP="006561F9">
      <w:pPr>
        <w:tabs>
          <w:tab w:val="left" w:pos="6495"/>
        </w:tabs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Prezydenta/Burmistrza/Wójta</w:t>
      </w:r>
    </w:p>
    <w:p w:rsidR="006561F9" w:rsidRDefault="006561F9" w:rsidP="006561F9">
      <w:pPr>
        <w:tabs>
          <w:tab w:val="left" w:pos="6495"/>
        </w:tabs>
        <w:jc w:val="right"/>
        <w:rPr>
          <w:szCs w:val="20"/>
        </w:rPr>
      </w:pPr>
      <w:r>
        <w:rPr>
          <w:szCs w:val="20"/>
        </w:rPr>
        <w:t>z dnia  …………….…2012r.</w:t>
      </w:r>
    </w:p>
    <w:p w:rsidR="006561F9" w:rsidRDefault="006561F9" w:rsidP="006561F9">
      <w:pPr>
        <w:tabs>
          <w:tab w:val="left" w:pos="6495"/>
        </w:tabs>
      </w:pPr>
    </w:p>
    <w:p w:rsidR="006561F9" w:rsidRDefault="006561F9" w:rsidP="006561F9">
      <w:pPr>
        <w:rPr>
          <w:b/>
        </w:rPr>
      </w:pPr>
      <w:r>
        <w:rPr>
          <w:b/>
        </w:rPr>
        <w:t xml:space="preserve">                                                      Prezydent/Burmistrz/Wójt</w:t>
      </w:r>
    </w:p>
    <w:p w:rsidR="006561F9" w:rsidRDefault="006561F9" w:rsidP="006561F9">
      <w:pPr>
        <w:jc w:val="center"/>
        <w:rPr>
          <w:b/>
        </w:rPr>
      </w:pPr>
      <w:r>
        <w:rPr>
          <w:b/>
        </w:rPr>
        <w:t>ogłasza:</w:t>
      </w:r>
    </w:p>
    <w:p w:rsidR="006561F9" w:rsidRDefault="006561F9" w:rsidP="006561F9"/>
    <w:p w:rsidR="006561F9" w:rsidRDefault="006561F9" w:rsidP="006561F9">
      <w:pPr>
        <w:jc w:val="both"/>
        <w:rPr>
          <w:b/>
          <w:iCs/>
          <w:szCs w:val="28"/>
        </w:rPr>
      </w:pPr>
      <w:r>
        <w:rPr>
          <w:b/>
        </w:rPr>
        <w:t xml:space="preserve">otwarty konkurs ofert na </w:t>
      </w:r>
      <w:r>
        <w:rPr>
          <w:b/>
          <w:iCs/>
          <w:szCs w:val="28"/>
        </w:rPr>
        <w:t>realizację zadania w zakresie…………</w:t>
      </w:r>
    </w:p>
    <w:p w:rsidR="006561F9" w:rsidRPr="000D553F" w:rsidRDefault="006561F9" w:rsidP="006561F9">
      <w:pPr>
        <w:jc w:val="both"/>
        <w:rPr>
          <w:b/>
          <w:bCs/>
        </w:rPr>
      </w:pPr>
      <w:r w:rsidRPr="000D553F">
        <w:rPr>
          <w:b/>
          <w:bCs/>
        </w:rPr>
        <w:t>Zlecenia poszukiwania inwestora w celu pobudzenia działalności gospodarczej na rynku pracy na terenie gminy Konin</w:t>
      </w:r>
    </w:p>
    <w:p w:rsidR="006561F9" w:rsidRDefault="006561F9" w:rsidP="006561F9">
      <w:pPr>
        <w:jc w:val="both"/>
      </w:pPr>
    </w:p>
    <w:p w:rsidR="006561F9" w:rsidRPr="00990D4D" w:rsidRDefault="006561F9" w:rsidP="006561F9">
      <w:pPr>
        <w:jc w:val="both"/>
        <w:rPr>
          <w:b/>
          <w:bCs/>
          <w:color w:val="0000FF"/>
        </w:rPr>
      </w:pPr>
      <w:r w:rsidRPr="00990D4D">
        <w:t>Prezydenta/Burmistrza/Wójta</w:t>
      </w:r>
      <w:r>
        <w:rPr>
          <w:b/>
          <w:bCs/>
          <w:color w:val="0000FF"/>
        </w:rPr>
        <w:t xml:space="preserve"> </w:t>
      </w:r>
      <w:r>
        <w:t>działając na podstawie art.13 ust.1 ustawy z dnia 24 kwietnia 2003r. o działalności pożytku publicznego i o wolontariacie  (</w:t>
      </w:r>
      <w:proofErr w:type="spellStart"/>
      <w:r>
        <w:t>Dz.U</w:t>
      </w:r>
      <w:proofErr w:type="spellEnd"/>
      <w:r>
        <w:t xml:space="preserve">. z 2010r., Nr 234  poz.1536 ze zm.) ogłasza otwarty konkurs ofert na realizację zadania w zakresie  </w:t>
      </w:r>
      <w:r>
        <w:rPr>
          <w:color w:val="FF0000"/>
        </w:rPr>
        <w:t>…………………………………………………………………………………………………...</w:t>
      </w:r>
    </w:p>
    <w:p w:rsidR="006561F9" w:rsidRDefault="006561F9" w:rsidP="006561F9">
      <w:pPr>
        <w:pStyle w:val="Nagwek3"/>
      </w:pPr>
      <w:r>
        <w:t>Cel konkursu:</w:t>
      </w:r>
    </w:p>
    <w:p w:rsidR="006561F9" w:rsidRDefault="006561F9" w:rsidP="006561F9">
      <w:pPr>
        <w:pStyle w:val="Style10"/>
        <w:widowControl/>
        <w:autoSpaceDE/>
        <w:rPr>
          <w:rFonts w:ascii="Times New Roman" w:hAnsi="Times New Roman"/>
        </w:rPr>
      </w:pPr>
    </w:p>
    <w:p w:rsidR="006561F9" w:rsidRDefault="006561F9" w:rsidP="006561F9">
      <w:pPr>
        <w:jc w:val="both"/>
        <w:rPr>
          <w:color w:val="FF0000"/>
        </w:rPr>
      </w:pPr>
      <w:r>
        <w:t>Konkurs ma na celu wyłonienie i powierzenie wykonania realizacji zadań publicznych Miasta/Gminy organizacji pozarządowej w zakresie</w:t>
      </w:r>
      <w:r>
        <w:rPr>
          <w:color w:val="FF0000"/>
        </w:rPr>
        <w:t>……………………………......................</w:t>
      </w:r>
    </w:p>
    <w:p w:rsidR="006561F9" w:rsidRDefault="006561F9" w:rsidP="006561F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W konkursie mogą brać udział prowadzące działalność statutową w zakresie zadań określonych w § 4 ust.1 pkt.11 - organizacje pozarządowe oraz podmioty wymienione w art. 3 ust. 2 ustawy</w:t>
      </w:r>
      <w:r>
        <w:t xml:space="preserve"> z dnia 24  kwietnia 2003r. </w:t>
      </w:r>
      <w:r>
        <w:rPr>
          <w:rFonts w:eastAsia="Calibri"/>
          <w:color w:val="000000"/>
        </w:rPr>
        <w:t xml:space="preserve"> o działalności pożytku publicznego i o wolontariacie </w:t>
      </w:r>
    </w:p>
    <w:p w:rsidR="006561F9" w:rsidRDefault="006561F9" w:rsidP="006561F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(</w:t>
      </w:r>
      <w:r>
        <w:t>art. 11 ust. 3)</w:t>
      </w:r>
      <w:r>
        <w:rPr>
          <w:rFonts w:eastAsia="Calibri"/>
          <w:color w:val="000000"/>
        </w:rPr>
        <w:t>.</w:t>
      </w:r>
    </w:p>
    <w:p w:rsidR="006561F9" w:rsidRDefault="006561F9" w:rsidP="006561F9">
      <w:pPr>
        <w:jc w:val="both"/>
      </w:pPr>
    </w:p>
    <w:p w:rsidR="006561F9" w:rsidRDefault="006561F9" w:rsidP="006561F9">
      <w:pPr>
        <w:pStyle w:val="Styl1"/>
        <w:numPr>
          <w:ilvl w:val="0"/>
          <w:numId w:val="9"/>
        </w:numPr>
        <w:jc w:val="left"/>
      </w:pPr>
      <w:r>
        <w:t>Rodzaj zadania</w:t>
      </w:r>
    </w:p>
    <w:p w:rsidR="006561F9" w:rsidRDefault="006561F9" w:rsidP="006561F9">
      <w:pPr>
        <w:jc w:val="both"/>
      </w:pPr>
    </w:p>
    <w:p w:rsidR="006561F9" w:rsidRDefault="006561F9" w:rsidP="006561F9">
      <w:pPr>
        <w:jc w:val="both"/>
        <w:rPr>
          <w:iCs/>
          <w:color w:val="FF0000"/>
        </w:rPr>
      </w:pPr>
      <w:r>
        <w:t xml:space="preserve">1.Zadanie polega na powierzeniu </w:t>
      </w:r>
      <w:r>
        <w:rPr>
          <w:color w:val="FF0000"/>
        </w:rPr>
        <w:t>……</w:t>
      </w:r>
      <w:r>
        <w:rPr>
          <w:iCs/>
          <w:color w:val="FF0000"/>
        </w:rPr>
        <w:t>……………....................................................................</w:t>
      </w:r>
    </w:p>
    <w:p w:rsidR="006561F9" w:rsidRDefault="006561F9" w:rsidP="006561F9">
      <w:pPr>
        <w:jc w:val="both"/>
      </w:pPr>
    </w:p>
    <w:p w:rsidR="006561F9" w:rsidRDefault="006561F9" w:rsidP="006561F9">
      <w:pPr>
        <w:jc w:val="both"/>
        <w:rPr>
          <w:iCs/>
        </w:rPr>
      </w:pPr>
      <w:r>
        <w:rPr>
          <w:iCs/>
        </w:rPr>
        <w:t xml:space="preserve">2.Zadanie, o którym mowa w </w:t>
      </w: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1 składa się z trzech obszarów tematycznych i winno być wykonane poprzez następujące działania:</w:t>
      </w:r>
    </w:p>
    <w:p w:rsidR="006561F9" w:rsidRDefault="006561F9" w:rsidP="006561F9">
      <w:pPr>
        <w:jc w:val="both"/>
        <w:rPr>
          <w:iCs/>
        </w:rPr>
      </w:pPr>
      <w:r>
        <w:rPr>
          <w:iCs/>
        </w:rPr>
        <w:t>-Obszar I. - Promocja walorów inwestycyjnych, edukacyjnych, kulturalnych, turystycznych Konina;</w:t>
      </w:r>
    </w:p>
    <w:p w:rsidR="006561F9" w:rsidRDefault="006561F9" w:rsidP="006561F9">
      <w:pPr>
        <w:jc w:val="both"/>
        <w:rPr>
          <w:iCs/>
        </w:rPr>
      </w:pPr>
      <w:r>
        <w:rPr>
          <w:iCs/>
        </w:rPr>
        <w:t>-Obszar II – Kontakty z inwestorem dotyczące m.in. przedstawienia oferty inwestycyjnej, możliwości wsparcia w ramach pomocy regionalnej ze strony miasta, budowanie przyjaznego klimatu inwestycyjnego;</w:t>
      </w:r>
    </w:p>
    <w:p w:rsidR="006561F9" w:rsidRDefault="006561F9" w:rsidP="006561F9">
      <w:pPr>
        <w:jc w:val="both"/>
        <w:rPr>
          <w:iCs/>
        </w:rPr>
      </w:pPr>
      <w:r>
        <w:rPr>
          <w:iCs/>
        </w:rPr>
        <w:t>-Obszar III – Przedstawienie biznesu na spotkaniach miast partnerskich, s</w:t>
      </w:r>
      <w:r>
        <w:t>tworzenie warunków do budowy platformy B2B i jej promocja oraz o</w:t>
      </w:r>
      <w:r>
        <w:rPr>
          <w:iCs/>
        </w:rPr>
        <w:t>rganizowanie spotkań gospodarczych firm według profilu i rodzaju działalności gospodarczej;</w:t>
      </w:r>
    </w:p>
    <w:p w:rsidR="006561F9" w:rsidRDefault="006561F9" w:rsidP="006561F9">
      <w:pPr>
        <w:jc w:val="both"/>
      </w:pPr>
    </w:p>
    <w:p w:rsidR="006561F9" w:rsidRPr="006561F9" w:rsidRDefault="006561F9" w:rsidP="006561F9">
      <w:pPr>
        <w:jc w:val="both"/>
      </w:pPr>
      <w:r>
        <w:rPr>
          <w:color w:val="FF0000"/>
        </w:rPr>
        <w:t xml:space="preserve">  </w:t>
      </w:r>
      <w:r w:rsidRPr="006561F9">
        <w:t xml:space="preserve">- szczegółowy opis realizacji zadania zawiera Załącznik nr 1. </w:t>
      </w:r>
    </w:p>
    <w:p w:rsidR="006561F9" w:rsidRDefault="006561F9" w:rsidP="006561F9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  </w:t>
      </w:r>
    </w:p>
    <w:p w:rsidR="006561F9" w:rsidRDefault="006561F9" w:rsidP="006561F9">
      <w:pPr>
        <w:numPr>
          <w:ilvl w:val="0"/>
          <w:numId w:val="9"/>
        </w:num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Wysokość środków publicznych </w:t>
      </w:r>
      <w:r>
        <w:rPr>
          <w:b/>
          <w:bCs/>
        </w:rPr>
        <w:t xml:space="preserve">przeznaczonych na </w:t>
      </w:r>
      <w:r>
        <w:rPr>
          <w:rFonts w:eastAsia="Calibri"/>
          <w:b/>
          <w:bCs/>
        </w:rPr>
        <w:t>realizację zadania</w:t>
      </w:r>
    </w:p>
    <w:p w:rsidR="006561F9" w:rsidRDefault="006561F9" w:rsidP="006561F9">
      <w:pPr>
        <w:rPr>
          <w:rFonts w:eastAsia="Calibri"/>
        </w:rPr>
      </w:pPr>
    </w:p>
    <w:p w:rsidR="006561F9" w:rsidRDefault="006561F9" w:rsidP="006561F9">
      <w:pPr>
        <w:jc w:val="both"/>
      </w:pPr>
      <w:r>
        <w:t xml:space="preserve">1. Wysokość dotacji na realizację zadania wynosi : </w:t>
      </w:r>
      <w:r>
        <w:rPr>
          <w:color w:val="FF0000"/>
        </w:rPr>
        <w:t>…………………</w:t>
      </w:r>
      <w:r>
        <w:t>.zł.</w:t>
      </w:r>
    </w:p>
    <w:p w:rsidR="006561F9" w:rsidRDefault="006561F9" w:rsidP="006561F9">
      <w:pPr>
        <w:jc w:val="both"/>
        <w:rPr>
          <w:rFonts w:eastAsia="Calibri"/>
        </w:rPr>
      </w:pPr>
      <w:r>
        <w:rPr>
          <w:rFonts w:eastAsia="Calibri"/>
        </w:rPr>
        <w:t xml:space="preserve">2. Środki przeznaczone na realizację zadania wskazane w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1 mogą ulec zmianie w przypadku stwierdzenia, że zadanie można zrealizować mniejszym kosztem, złożone oferty nie uzyskają akceptacji lub zaistnieje konieczność zmniejszenia budżetu w części </w:t>
      </w:r>
      <w:r>
        <w:rPr>
          <w:rFonts w:eastAsia="Calibri"/>
        </w:rPr>
        <w:lastRenderedPageBreak/>
        <w:t>przeznaczonej na realizację zadań przez organizacje pozarządowe z ważnych przyczyn, niemożliwych do przewidzenia w dniu ogłaszania konkursu.</w:t>
      </w:r>
    </w:p>
    <w:p w:rsidR="006561F9" w:rsidRDefault="006561F9" w:rsidP="006561F9">
      <w:pPr>
        <w:rPr>
          <w:rFonts w:eastAsia="Calibri"/>
        </w:rPr>
      </w:pPr>
    </w:p>
    <w:p w:rsidR="006561F9" w:rsidRDefault="006561F9" w:rsidP="006561F9">
      <w:pPr>
        <w:numPr>
          <w:ilvl w:val="0"/>
          <w:numId w:val="9"/>
        </w:numPr>
        <w:rPr>
          <w:rFonts w:eastAsia="Calibri"/>
          <w:b/>
        </w:rPr>
      </w:pPr>
      <w:r>
        <w:rPr>
          <w:rFonts w:eastAsia="Calibri"/>
          <w:b/>
        </w:rPr>
        <w:t xml:space="preserve"> Zasady przyznawania dotacji</w:t>
      </w:r>
    </w:p>
    <w:p w:rsidR="006561F9" w:rsidRDefault="006561F9" w:rsidP="006561F9">
      <w:pPr>
        <w:rPr>
          <w:rFonts w:eastAsia="Calibri"/>
          <w:b/>
        </w:rPr>
      </w:pPr>
    </w:p>
    <w:p w:rsidR="006561F9" w:rsidRDefault="006561F9" w:rsidP="006561F9">
      <w:pPr>
        <w:numPr>
          <w:ilvl w:val="0"/>
          <w:numId w:val="6"/>
        </w:numPr>
      </w:pPr>
      <w:r>
        <w:t xml:space="preserve">Dotacje na realizację zadania otrzymają podmioty, których oferty zostaną uznane za  </w:t>
      </w:r>
    </w:p>
    <w:p w:rsidR="006561F9" w:rsidRDefault="006561F9" w:rsidP="006561F9">
      <w:r>
        <w:t xml:space="preserve">      najkorzystniejsze i  wybrane w niniejszym postępowaniu konkursowym.</w:t>
      </w:r>
    </w:p>
    <w:p w:rsidR="006561F9" w:rsidRDefault="006561F9" w:rsidP="006561F9">
      <w:pPr>
        <w:numPr>
          <w:ilvl w:val="0"/>
          <w:numId w:val="6"/>
        </w:numPr>
      </w:pPr>
      <w:r>
        <w:t xml:space="preserve">Dotacja jest przeznaczona na sfinansowanie zadania, o którym mowa w ogłoszeniu </w:t>
      </w:r>
    </w:p>
    <w:p w:rsidR="006561F9" w:rsidRDefault="006561F9" w:rsidP="006561F9">
      <w:r>
        <w:t xml:space="preserve">      konkursowym.</w:t>
      </w:r>
    </w:p>
    <w:p w:rsidR="006561F9" w:rsidRDefault="006561F9" w:rsidP="006561F9">
      <w:pPr>
        <w:numPr>
          <w:ilvl w:val="0"/>
          <w:numId w:val="6"/>
        </w:numPr>
        <w:rPr>
          <w:rFonts w:eastAsia="Calibri"/>
        </w:rPr>
      </w:pPr>
      <w:r>
        <w:t xml:space="preserve">Złożenie oferty o dotację nie gwarantuje przyznania środków w wysokości, o którą występuje podmiot. </w:t>
      </w:r>
      <w:r>
        <w:rPr>
          <w:rFonts w:eastAsia="Calibri"/>
        </w:rPr>
        <w:t>Wysokość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przyznanej dotacji może być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niższa, niż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wnioskowana w ofercie. W takim przypadku organizacja pozarządowa może negocjowa</w:t>
      </w:r>
      <w:r>
        <w:rPr>
          <w:rFonts w:ascii="TimesNewRoman" w:eastAsia="Calibri" w:hAnsi="TimesNewRoman" w:cs="TimesNewRoman"/>
        </w:rPr>
        <w:t xml:space="preserve">ć </w:t>
      </w:r>
      <w:r>
        <w:rPr>
          <w:rFonts w:eastAsia="Calibri"/>
        </w:rPr>
        <w:t>zmniejszenie zakresu rzeczowego zadania lub wycofać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swoją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ofertę.</w:t>
      </w:r>
    </w:p>
    <w:p w:rsidR="006561F9" w:rsidRPr="009F6929" w:rsidRDefault="006561F9" w:rsidP="006561F9">
      <w:pPr>
        <w:numPr>
          <w:ilvl w:val="0"/>
          <w:numId w:val="6"/>
        </w:numPr>
      </w:pPr>
      <w:r>
        <w:t xml:space="preserve">Prezydent/Burmistrz/Wójt </w:t>
      </w:r>
      <w:r w:rsidRPr="009F6929">
        <w:rPr>
          <w:rFonts w:eastAsia="Calibri"/>
        </w:rPr>
        <w:t>może odmówić</w:t>
      </w:r>
      <w:r w:rsidRPr="009F6929">
        <w:rPr>
          <w:rFonts w:ascii="TimesNewRoman" w:eastAsia="Calibri" w:hAnsi="TimesNewRoman" w:cs="TimesNewRoman"/>
        </w:rPr>
        <w:t xml:space="preserve"> </w:t>
      </w:r>
      <w:r w:rsidRPr="009F6929">
        <w:rPr>
          <w:rFonts w:eastAsia="Calibri"/>
        </w:rPr>
        <w:t>podmiotowi wyłonionemu w konkursie      przyznania dotacji i podpisania umowy w przypadku, gdy okaże się, iż</w:t>
      </w:r>
      <w:r w:rsidRPr="009F6929">
        <w:rPr>
          <w:rFonts w:ascii="TimesNewRoman" w:eastAsia="Calibri" w:hAnsi="TimesNewRoman" w:cs="TimesNewRoman"/>
        </w:rPr>
        <w:t xml:space="preserve"> </w:t>
      </w:r>
      <w:r w:rsidRPr="009F6929">
        <w:rPr>
          <w:rFonts w:eastAsia="Calibri"/>
        </w:rPr>
        <w:t>rzeczywisty zakres realizowanego zadania znacząco odbiega od opisanego w ofercie, podmiot lub jego reprezentanci utracą</w:t>
      </w:r>
      <w:r w:rsidRPr="009F6929">
        <w:rPr>
          <w:rFonts w:ascii="TimesNewRoman" w:eastAsia="Calibri" w:hAnsi="TimesNewRoman" w:cs="TimesNewRoman"/>
        </w:rPr>
        <w:t xml:space="preserve"> </w:t>
      </w:r>
      <w:r w:rsidRPr="009F6929">
        <w:rPr>
          <w:rFonts w:eastAsia="Calibri"/>
        </w:rPr>
        <w:t>zdolności do czynności prawnych, zostaną</w:t>
      </w:r>
      <w:r w:rsidRPr="009F6929">
        <w:rPr>
          <w:rFonts w:ascii="TimesNewRoman" w:eastAsia="Calibri" w:hAnsi="TimesNewRoman" w:cs="TimesNewRoman"/>
        </w:rPr>
        <w:t xml:space="preserve"> </w:t>
      </w:r>
      <w:r w:rsidRPr="009F6929">
        <w:rPr>
          <w:rFonts w:eastAsia="Calibri"/>
        </w:rPr>
        <w:t>ujawnione nieznane wcześniej okoliczności podważające wiarygodność</w:t>
      </w:r>
      <w:r w:rsidRPr="009F6929">
        <w:rPr>
          <w:rFonts w:ascii="TimesNewRoman" w:eastAsia="Calibri" w:hAnsi="TimesNewRoman" w:cs="TimesNewRoman"/>
        </w:rPr>
        <w:t xml:space="preserve"> </w:t>
      </w:r>
      <w:r w:rsidRPr="009F6929">
        <w:rPr>
          <w:rFonts w:eastAsia="Calibri"/>
        </w:rPr>
        <w:t>merytoryczną</w:t>
      </w:r>
      <w:r w:rsidRPr="009F6929">
        <w:rPr>
          <w:rFonts w:ascii="TimesNewRoman" w:eastAsia="Calibri" w:hAnsi="TimesNewRoman" w:cs="TimesNewRoman"/>
        </w:rPr>
        <w:t xml:space="preserve"> </w:t>
      </w:r>
      <w:r w:rsidRPr="009F6929">
        <w:rPr>
          <w:rFonts w:eastAsia="Calibri"/>
        </w:rPr>
        <w:t>lub finansową</w:t>
      </w:r>
      <w:r w:rsidRPr="009F6929">
        <w:rPr>
          <w:rFonts w:ascii="TimesNewRoman" w:eastAsia="Calibri" w:hAnsi="TimesNewRoman" w:cs="TimesNewRoman"/>
        </w:rPr>
        <w:t xml:space="preserve"> </w:t>
      </w:r>
      <w:r w:rsidRPr="009F6929">
        <w:rPr>
          <w:rFonts w:eastAsia="Calibri"/>
        </w:rPr>
        <w:t>oferenta.</w:t>
      </w:r>
    </w:p>
    <w:p w:rsidR="006561F9" w:rsidRDefault="006561F9" w:rsidP="006561F9">
      <w:pPr>
        <w:jc w:val="both"/>
        <w:rPr>
          <w:rFonts w:eastAsia="Calibri"/>
        </w:rPr>
      </w:pPr>
    </w:p>
    <w:p w:rsidR="006561F9" w:rsidRDefault="006561F9" w:rsidP="006561F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IV. Termin i warunki realizacji zadania</w:t>
      </w:r>
    </w:p>
    <w:p w:rsidR="006561F9" w:rsidRDefault="006561F9" w:rsidP="006561F9">
      <w:pPr>
        <w:jc w:val="center"/>
        <w:rPr>
          <w:rFonts w:eastAsia="Calibri"/>
        </w:rPr>
      </w:pPr>
    </w:p>
    <w:p w:rsidR="006561F9" w:rsidRDefault="006561F9" w:rsidP="006561F9">
      <w:pPr>
        <w:pStyle w:val="Tekstpodstawowy"/>
        <w:numPr>
          <w:ilvl w:val="0"/>
          <w:numId w:val="3"/>
        </w:numPr>
        <w:jc w:val="left"/>
      </w:pPr>
      <w:r>
        <w:rPr>
          <w:rFonts w:eastAsia="Calibri"/>
        </w:rPr>
        <w:t>Zadanie winno być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 xml:space="preserve">wykonane w roku …………...r. </w:t>
      </w:r>
      <w:r>
        <w:rPr>
          <w:rFonts w:eastAsia="Calibri"/>
          <w:i/>
        </w:rPr>
        <w:t xml:space="preserve">lub </w:t>
      </w:r>
      <w:r>
        <w:rPr>
          <w:rFonts w:eastAsia="Calibri"/>
        </w:rPr>
        <w:t>t</w:t>
      </w:r>
      <w:r>
        <w:t xml:space="preserve">ermin realizacji zadania ustala się </w:t>
      </w:r>
    </w:p>
    <w:p w:rsidR="006561F9" w:rsidRDefault="006561F9" w:rsidP="006561F9">
      <w:pPr>
        <w:pStyle w:val="Tekstpodstawowy"/>
        <w:ind w:left="360"/>
        <w:jc w:val="left"/>
        <w:rPr>
          <w:b/>
          <w:color w:val="FF0000"/>
        </w:rPr>
      </w:pPr>
      <w:r>
        <w:t xml:space="preserve"> od dnia zawarcia umowy do dnia </w:t>
      </w:r>
      <w:r w:rsidRPr="009F6929">
        <w:rPr>
          <w:b/>
        </w:rPr>
        <w:t>………………r.</w:t>
      </w:r>
    </w:p>
    <w:p w:rsidR="006561F9" w:rsidRDefault="006561F9" w:rsidP="006561F9">
      <w:pPr>
        <w:pStyle w:val="Tekstpodstawowy"/>
        <w:jc w:val="left"/>
        <w:rPr>
          <w:color w:val="000000"/>
        </w:rPr>
      </w:pPr>
      <w:r>
        <w:rPr>
          <w:color w:val="000000"/>
        </w:rPr>
        <w:t>2.   Dotacja może być przeznaczona wyłącznie na pokrycie kosztów bezpośrednio związanych</w:t>
      </w:r>
    </w:p>
    <w:p w:rsidR="006561F9" w:rsidRDefault="006561F9" w:rsidP="006561F9">
      <w:pPr>
        <w:pStyle w:val="Tekstpodstawowy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z realizacją zadania publicznego i niezbędnych do jego realizacji.</w:t>
      </w:r>
    </w:p>
    <w:p w:rsidR="006561F9" w:rsidRDefault="006561F9" w:rsidP="006561F9">
      <w:pPr>
        <w:autoSpaceDE w:val="0"/>
        <w:jc w:val="both"/>
        <w:rPr>
          <w:rFonts w:eastAsia="Calibri"/>
        </w:rPr>
      </w:pPr>
      <w:r>
        <w:t>3.   Szczegółowe warunki realizacji zadania zostaną określone w zawartej umowie</w:t>
      </w:r>
      <w:r>
        <w:rPr>
          <w:rFonts w:eastAsia="Calibri"/>
        </w:rPr>
        <w:t>, przy czym zadanie winno być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zrealizowane z najwyższą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starannością, zgodnie z zawartą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umową</w:t>
      </w:r>
      <w:r>
        <w:rPr>
          <w:rFonts w:ascii="TimesNewRoman" w:eastAsia="Calibri" w:hAnsi="TimesNewRoman" w:cs="TimesNewRoman"/>
        </w:rPr>
        <w:t xml:space="preserve"> </w:t>
      </w:r>
      <w:r>
        <w:rPr>
          <w:rFonts w:eastAsia="Calibri"/>
        </w:rPr>
        <w:t>oraz z obowiązującymi standardami i przepisami, w zakresie opisanym w ofercie.</w:t>
      </w:r>
    </w:p>
    <w:p w:rsidR="006561F9" w:rsidRDefault="006561F9" w:rsidP="006561F9">
      <w:pPr>
        <w:autoSpaceDE w:val="0"/>
        <w:rPr>
          <w:rFonts w:ascii="TimesNewRoman" w:eastAsia="Calibri" w:hAnsi="TimesNewRoman" w:cs="TimesNewRoman"/>
        </w:rPr>
      </w:pPr>
    </w:p>
    <w:p w:rsidR="006561F9" w:rsidRDefault="006561F9" w:rsidP="006561F9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Termin składania ofert</w:t>
      </w:r>
    </w:p>
    <w:p w:rsidR="006561F9" w:rsidRDefault="006561F9" w:rsidP="006561F9">
      <w:pPr>
        <w:jc w:val="both"/>
        <w:rPr>
          <w:rFonts w:eastAsia="Calibri"/>
        </w:rPr>
      </w:pP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Oferty należy złożyć do dnia </w:t>
      </w:r>
      <w:r>
        <w:rPr>
          <w:rFonts w:eastAsia="Calibri"/>
        </w:rPr>
        <w:t>………………………..</w:t>
      </w:r>
      <w:r>
        <w:rPr>
          <w:rFonts w:eastAsia="Calibri"/>
          <w:color w:val="000000"/>
        </w:rPr>
        <w:t>r. do godz. 00:00.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 Oferty należy składać do: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Urzędu Miejskiego/Urzędu Gminy w …………………………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{</w:t>
      </w:r>
      <w:r>
        <w:rPr>
          <w:rFonts w:eastAsia="Calibri"/>
          <w:i/>
          <w:color w:val="000000"/>
        </w:rPr>
        <w:t>adres</w:t>
      </w:r>
      <w:r>
        <w:rPr>
          <w:rFonts w:eastAsia="Calibri"/>
          <w:color w:val="000000"/>
        </w:rPr>
        <w:t>) …………………………………………………………………………………,</w:t>
      </w:r>
    </w:p>
    <w:p w:rsidR="006561F9" w:rsidRPr="009F692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pokój nr </w:t>
      </w:r>
      <w:r w:rsidRPr="009731EF">
        <w:rPr>
          <w:rFonts w:eastAsia="Calibri"/>
        </w:rPr>
        <w:t>…..</w:t>
      </w:r>
    </w:p>
    <w:p w:rsidR="006561F9" w:rsidRPr="009F692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z dopiskiem: „Otwarty konkurs ofert na „</w:t>
      </w:r>
      <w:r w:rsidRPr="009F6929">
        <w:rPr>
          <w:bCs/>
          <w:iCs/>
          <w:szCs w:val="28"/>
        </w:rPr>
        <w:t>……………………………………….</w:t>
      </w:r>
      <w:r w:rsidRPr="009F6929">
        <w:rPr>
          <w:rFonts w:eastAsia="Calibri"/>
        </w:rPr>
        <w:t>”.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O zachowaniu terminu decyduje data złożenia oferty lub data stempla pocztowego.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Oferty złożone po terminie nie będą rozpatrywane.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Ofertę należy przygotować na formularzu zgodnym z załącznikiem nr 1 do rozporządzenia 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Ministra Pracy i Polityki Społecznej z dnia 15 grudnia 2010 roku w sprawie wzoru oferty 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i ramowego wzoru umowy dotyczących realizacji zadania publicznego oraz 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wzoru sprawozdania z wykonania tego zadania (Dz. U. z 2011r.,  Nr 6, poz. 25). 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 Do oferty należy dołączyć (wymagane załączniki):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 aktualny odpis potwierdzający wpis do właściwej ewidencji lub rejestru dotyczących statusu prawnego uprawnionego podmiotu i prowadzonej przez niego działalności.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 przypadku, gdy oferta podpisana jest przez inne osoby niż wskazane w aktualnym odpisie potwierdzającym wpis do właściwej ewidencji lub rejestru należy dołączyć stosowne pełnomocnictwa lub upoważnienia.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W przypadku wyboru innego sposobu reprezentacji podmiotów składających ofertę wspólną niż wynikający z Krajowego Rejestru Sądowego lub innego właściwego rejestru – dokument potwierdzający upoważnienie do działania w imieniu oferenta(-ów).</w:t>
      </w:r>
    </w:p>
    <w:p w:rsidR="006561F9" w:rsidRDefault="006561F9" w:rsidP="006561F9">
      <w:r>
        <w:rPr>
          <w:rFonts w:eastAsia="Calibri"/>
          <w:color w:val="000000"/>
        </w:rPr>
        <w:t xml:space="preserve">2) </w:t>
      </w:r>
      <w:r>
        <w:t>sprawozdanie finansowe i merytoryczne z działania podmiotu za ubiegły rok.</w:t>
      </w:r>
    </w:p>
    <w:p w:rsidR="006561F9" w:rsidRDefault="006561F9" w:rsidP="006561F9">
      <w:r>
        <w:rPr>
          <w:rFonts w:eastAsia="Calibri"/>
          <w:color w:val="000000"/>
        </w:rPr>
        <w:t xml:space="preserve">3) </w:t>
      </w:r>
      <w:r>
        <w:t>statut.</w:t>
      </w:r>
    </w:p>
    <w:p w:rsidR="006561F9" w:rsidRDefault="006561F9" w:rsidP="006561F9">
      <w:pPr>
        <w:jc w:val="both"/>
      </w:pPr>
      <w:r>
        <w:t>4)wykaz kadry i sprzętu służącego do realizacji zadania.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6. Komisja Konkursowa ma prawo żądać od podmiotu uczestniczącego w konkursie uzupełnienia złożonej oferty, jeżeli nie spełnia warunków określonych w ogłoszeniu, dokumentów lub przedstawienia dodatkowych informacji i wyjaśnień dotyczących złożonej oferty niż wykazane w pkt. 5, w nieprzekraczalnym terminie 3 – 5 dni od daty doręczenia wezwania. Nie zastosowanie się do wezwania skutkuje odrzuceniem oferty z powodu braków formalnych (</w:t>
      </w:r>
      <w:r>
        <w:rPr>
          <w:rFonts w:eastAsia="Calibri"/>
          <w:i/>
          <w:color w:val="000000"/>
        </w:rPr>
        <w:t>fakultatywnie – można zrezygnować z tego zapisu i nie przewidywać kierowania dodatkowych wezwań</w:t>
      </w:r>
      <w:r>
        <w:rPr>
          <w:rFonts w:eastAsia="Calibri"/>
          <w:color w:val="000000"/>
        </w:rPr>
        <w:t>).</w:t>
      </w:r>
    </w:p>
    <w:p w:rsidR="006561F9" w:rsidRDefault="006561F9" w:rsidP="006561F9">
      <w:r>
        <w:rPr>
          <w:rFonts w:eastAsia="Calibri"/>
          <w:color w:val="000000"/>
        </w:rPr>
        <w:t xml:space="preserve">7. </w:t>
      </w:r>
      <w:r>
        <w:t xml:space="preserve">Załączone do oferty kopie dokumentów powinny być potwierdzone „za zgodność z  </w:t>
      </w:r>
    </w:p>
    <w:p w:rsidR="006561F9" w:rsidRDefault="006561F9" w:rsidP="006561F9">
      <w:r>
        <w:t xml:space="preserve">      oryginałem” przez uprawnione osoby.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8. Druki ofert można pobrać z Biuletynu Informacji Publicznej Urzędu Miejskiego/Urzędu Gminy w ……………………….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</w:t>
      </w:r>
      <w:r w:rsidRPr="000D553F">
        <w:rPr>
          <w:rFonts w:eastAsia="Calibri"/>
        </w:rPr>
        <w:t>www….pl ,</w:t>
      </w:r>
      <w:r>
        <w:rPr>
          <w:rFonts w:eastAsia="Calibri"/>
          <w:color w:val="000000"/>
        </w:rPr>
        <w:t xml:space="preserve"> zakładka: „…...”.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 Otwarcie ofert nastąpi w dniu ………………..r.  o godz. 00:00 w pokoju nr …… 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w Urzędzie Miejskim/Urzędzie Gminy w ………………………………………..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10. Oferent ma prawo uczestniczyć w otwarciu ofert.</w:t>
      </w:r>
    </w:p>
    <w:p w:rsidR="006561F9" w:rsidRDefault="006561F9" w:rsidP="006561F9">
      <w:pPr>
        <w:autoSpaceDE w:val="0"/>
        <w:rPr>
          <w:rFonts w:eastAsia="Calibri"/>
          <w:b/>
          <w:bCs/>
        </w:rPr>
      </w:pPr>
    </w:p>
    <w:p w:rsidR="006561F9" w:rsidRDefault="006561F9" w:rsidP="006561F9">
      <w:pPr>
        <w:autoSpaceDE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VI.  Tryb i kryteria stosowane przy wyborze ofert oraz termin dokonania </w:t>
      </w:r>
    </w:p>
    <w:p w:rsidR="006561F9" w:rsidRDefault="006561F9" w:rsidP="006561F9">
      <w:pPr>
        <w:autoSpaceDE w:val="0"/>
        <w:ind w:left="36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    wyboru ofert</w:t>
      </w:r>
    </w:p>
    <w:p w:rsidR="006561F9" w:rsidRDefault="006561F9" w:rsidP="006561F9">
      <w:pPr>
        <w:autoSpaceDE w:val="0"/>
        <w:jc w:val="center"/>
        <w:rPr>
          <w:rFonts w:eastAsia="Calibri"/>
          <w:b/>
          <w:bCs/>
          <w:color w:val="000000"/>
        </w:rPr>
      </w:pP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 Oferty podlegają ocenie ze względów formalnych i merytorycznych.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 Ocenie merytorycznej podlegają jedynie oferty spełniające wymogi formalne.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3.Przy rozpatrywaniu ofert uwzględniona będzie analiza i ocena realizacji przez oferenta w latach poprzednich zadań zleconych, biorąc pod uwagę rzetelność i terminowość oraz sposób rozliczenia otrzymanych na ten cel środków. 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Mimo pozytywnej oceny oferty może ona nie otrzymać dofinansowania w szczególnych przypadkach nierzetelności, nieterminowości oraz nieprawidłowości rozliczenia zadań przez organizację w latach poprzednich.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4.W przypadku braków formalnych oferent zostaje wezwany do ich uzupełnienia w terminie 3 – 5 dni od daty doręczenia wezwania. W przypadku niedotrzymania terminu oraz braku uzupełnienia oferta nie będzie rozpatrywana (</w:t>
      </w:r>
      <w:r>
        <w:rPr>
          <w:rFonts w:eastAsia="Calibri"/>
          <w:i/>
          <w:color w:val="000000"/>
        </w:rPr>
        <w:t>fakultatywnie – można zrezygnować z tego zapisu i nie przewidywać kierowania dodatkowych wezwań</w:t>
      </w:r>
      <w:r>
        <w:rPr>
          <w:rFonts w:eastAsia="Calibri"/>
          <w:color w:val="000000"/>
        </w:rPr>
        <w:t>).</w:t>
      </w:r>
    </w:p>
    <w:p w:rsidR="006561F9" w:rsidRDefault="006561F9" w:rsidP="006561F9">
      <w:r>
        <w:t>5.Nie będą brane pod uwagę oferty:</w:t>
      </w:r>
    </w:p>
    <w:p w:rsidR="006561F9" w:rsidRDefault="006561F9" w:rsidP="006561F9">
      <w:pPr>
        <w:numPr>
          <w:ilvl w:val="0"/>
          <w:numId w:val="5"/>
        </w:numPr>
        <w:tabs>
          <w:tab w:val="left" w:pos="1980"/>
        </w:tabs>
        <w:ind w:left="660"/>
      </w:pPr>
      <w:r>
        <w:t>niekompletne, złożone na formularzu innym niż określony w ofercie,</w:t>
      </w:r>
    </w:p>
    <w:p w:rsidR="006561F9" w:rsidRDefault="006561F9" w:rsidP="006561F9">
      <w:pPr>
        <w:numPr>
          <w:ilvl w:val="0"/>
          <w:numId w:val="5"/>
        </w:numPr>
        <w:tabs>
          <w:tab w:val="left" w:pos="1980"/>
        </w:tabs>
        <w:ind w:left="660"/>
      </w:pPr>
      <w:r>
        <w:t>nie dotyczące pod względem merytorycznym zadania ogłoszonego w konkursie,</w:t>
      </w:r>
    </w:p>
    <w:p w:rsidR="006561F9" w:rsidRDefault="006561F9" w:rsidP="006561F9">
      <w:pPr>
        <w:numPr>
          <w:ilvl w:val="0"/>
          <w:numId w:val="5"/>
        </w:numPr>
        <w:tabs>
          <w:tab w:val="left" w:pos="1980"/>
        </w:tabs>
        <w:ind w:left="660"/>
      </w:pPr>
      <w:r>
        <w:t>dotyczące zadania, które nie jest celem statutowym podmiotu.</w:t>
      </w:r>
    </w:p>
    <w:p w:rsidR="006561F9" w:rsidRDefault="006561F9" w:rsidP="006561F9">
      <w:pPr>
        <w:autoSpaceDE w:val="0"/>
        <w:jc w:val="both"/>
        <w:rPr>
          <w:rFonts w:eastAsia="Calibri"/>
        </w:rPr>
      </w:pPr>
      <w:r>
        <w:rPr>
          <w:rFonts w:eastAsia="Calibri"/>
        </w:rPr>
        <w:t>6.Oceny formalnej i merytorycznej ofert dokonuje powołana przez Prezydenta/Burmistrza/Wójta  Komisja Konkursowa, która ma głos opiniujący.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7. Konkurs rozstrzyga Prezydent/Burmistrz/Wójt, który dokonuje wyboru oferty najlepiej, służącej jego zdaniem realizacji zadania. Rozstrzygnięcie konkursu podaje się do publicznej wiadomości na stronie internetowej oraz na tablicy ogłoszeń w siedzibie Urzędu Miejskiego/Urzędu Gminy w ……………, w BIP.</w:t>
      </w:r>
    </w:p>
    <w:p w:rsidR="006561F9" w:rsidRDefault="006561F9" w:rsidP="006561F9">
      <w:pPr>
        <w:rPr>
          <w:color w:val="000000"/>
        </w:rPr>
      </w:pPr>
      <w:r>
        <w:rPr>
          <w:rFonts w:eastAsia="Calibri"/>
          <w:color w:val="000000"/>
        </w:rPr>
        <w:t>8.</w:t>
      </w:r>
      <w:r>
        <w:t xml:space="preserve"> Oferty na realizację w/w zadania będą rozpatrywane w terminie do dnia</w:t>
      </w:r>
      <w:r>
        <w:rPr>
          <w:b/>
        </w:rPr>
        <w:t xml:space="preserve"> </w:t>
      </w:r>
      <w:r>
        <w:rPr>
          <w:color w:val="000000"/>
        </w:rPr>
        <w:t>……. r. lub w terminie 15 dnia od dnia otwarcia ofert.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9. Wybór oferty nastąpi w oparciu o następujące kryteria: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  celowość oferty, jakość realizacji zadania, zakres rzeczowy.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2) możliwość realizacji zadania m.in. poprzez posiadanie przez wnioskodawcę odpowiedniego doświadczenia oraz potencjału ludzkiego, ekonomicznego i rzeczowego.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3) osiągnięcia i doświadczenie wnioskodawcy w realizacji proponowanego lub podobnego zadania.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4) pozyskanie do współpracy innych partnerów publicznych i prywatnych, w tym organizacji z terenu gminy………………...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5) rodzaj i celowość planowanych kosztów.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6) rzetelność i terminowość wykonywania i rozliczania innych zadań finansowanych z budżetu gminy.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10. Prezydent/Burmistrz/Wójt zastrzega sobie prawo do: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 odwołania konkursu bez podania przyczyny,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2) negocjowania warunków jednej lub kilku ofert w ramach środków finansowych przeznaczonych na realizację zadania,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3) przełożenia terminu rozstrzygnięcia konkursu. </w:t>
      </w: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</w:p>
    <w:p w:rsidR="006561F9" w:rsidRDefault="006561F9" w:rsidP="006561F9">
      <w:pPr>
        <w:autoSpaceDE w:val="0"/>
        <w:jc w:val="both"/>
        <w:rPr>
          <w:rFonts w:eastAsia="Calibri"/>
          <w:color w:val="000000"/>
        </w:rPr>
      </w:pPr>
    </w:p>
    <w:p w:rsidR="006561F9" w:rsidRDefault="006561F9" w:rsidP="006561F9">
      <w:pPr>
        <w:numPr>
          <w:ilvl w:val="0"/>
          <w:numId w:val="13"/>
        </w:numPr>
        <w:rPr>
          <w:b/>
        </w:rPr>
      </w:pPr>
      <w:r>
        <w:rPr>
          <w:b/>
        </w:rPr>
        <w:t>Informacja nt. zrealizowanych przez Miasto/Gminę …………. zadaniach będących przedmiotem konkursu wraz z wysokością środków przeznaczonych na ich realizację w roku ogłoszenia konkursu i w roku poprzednim przekazanych organizacjom pozarządowym oraz podmiotom wymienionym w art. 3 ust. 3 ustawy o działalności pożytku publicznego i o wolontariacie</w:t>
      </w:r>
    </w:p>
    <w:p w:rsidR="006561F9" w:rsidRDefault="006561F9" w:rsidP="006561F9">
      <w:pPr>
        <w:rPr>
          <w:b/>
        </w:rPr>
      </w:pPr>
    </w:p>
    <w:p w:rsidR="006561F9" w:rsidRDefault="006561F9" w:rsidP="006561F9">
      <w:pPr>
        <w:rPr>
          <w:rFonts w:eastAsia="Calibri"/>
        </w:rPr>
      </w:pPr>
    </w:p>
    <w:p w:rsidR="006561F9" w:rsidRDefault="006561F9" w:rsidP="006561F9">
      <w:pPr>
        <w:numPr>
          <w:ilvl w:val="0"/>
          <w:numId w:val="4"/>
        </w:numPr>
        <w:jc w:val="both"/>
      </w:pPr>
      <w:r>
        <w:rPr>
          <w:rFonts w:eastAsia="Calibri"/>
        </w:rPr>
        <w:t xml:space="preserve">Na realizację zadań z zakresu </w:t>
      </w:r>
      <w:r>
        <w:t>objętym konkursem:</w:t>
      </w:r>
    </w:p>
    <w:p w:rsidR="006561F9" w:rsidRDefault="006561F9" w:rsidP="006561F9">
      <w:pPr>
        <w:numPr>
          <w:ilvl w:val="0"/>
          <w:numId w:val="2"/>
        </w:numPr>
        <w:jc w:val="both"/>
      </w:pPr>
      <w:r>
        <w:t>w roku</w:t>
      </w:r>
      <w:r>
        <w:rPr>
          <w:b/>
        </w:rPr>
        <w:t xml:space="preserve"> </w:t>
      </w:r>
      <w:r>
        <w:t>ogłoszenia konkursu - …. zł.,</w:t>
      </w:r>
    </w:p>
    <w:p w:rsidR="006561F9" w:rsidRDefault="006561F9" w:rsidP="006561F9">
      <w:pPr>
        <w:numPr>
          <w:ilvl w:val="0"/>
          <w:numId w:val="2"/>
        </w:numPr>
        <w:jc w:val="both"/>
      </w:pPr>
      <w:r>
        <w:t xml:space="preserve">w roku poprzednim - ……..zł. </w:t>
      </w:r>
    </w:p>
    <w:p w:rsidR="006561F9" w:rsidRDefault="006561F9" w:rsidP="006561F9">
      <w:pPr>
        <w:jc w:val="center"/>
        <w:rPr>
          <w:b/>
          <w:bCs/>
        </w:rPr>
      </w:pPr>
    </w:p>
    <w:p w:rsidR="006561F9" w:rsidRDefault="006561F9" w:rsidP="006561F9">
      <w:pPr>
        <w:rPr>
          <w:b/>
        </w:rPr>
      </w:pPr>
      <w:r>
        <w:rPr>
          <w:b/>
        </w:rPr>
        <w:t>VIII. Postanowienia końcowe</w:t>
      </w:r>
    </w:p>
    <w:p w:rsidR="006561F9" w:rsidRDefault="006561F9" w:rsidP="006561F9">
      <w:pPr>
        <w:jc w:val="center"/>
        <w:rPr>
          <w:b/>
        </w:rPr>
      </w:pPr>
    </w:p>
    <w:p w:rsidR="006561F9" w:rsidRDefault="006561F9" w:rsidP="006561F9">
      <w:pPr>
        <w:jc w:val="both"/>
      </w:pPr>
      <w:r>
        <w:t>1. W przypadku rezygnacji/odmowy zawarcia umowy przez oferenta  lub odmowy podpisania umowy przez</w:t>
      </w:r>
      <w:r w:rsidRPr="009731E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Prezydenta/Burmistrza/Wójta</w:t>
      </w:r>
      <w:r>
        <w:t xml:space="preserve"> przyczyn opisanych wyżej, zarezerwowane środki mogą być przeznaczone na inną, spełniającą warunki konkursowe ofertę, na ogłoszenie nowego konkursu lub na realizację zadania w innym trybie przewidzianym w ustawie o działalności pożytku publicznego i o wolontariacie. 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t xml:space="preserve">2. Szczegółowe i ostateczne warunki realizacji, finansowania i rozliczenia zadania reguluje umowa pomiędzy Miastem/Gminą …….. a oferentem sporządzona na </w:t>
      </w:r>
      <w:r>
        <w:rPr>
          <w:rFonts w:eastAsia="Calibri"/>
          <w:color w:val="000000"/>
        </w:rPr>
        <w:t xml:space="preserve">formularzu zgodnym z załącznikiem nr 2 do rozporządzenia Ministra Pracy i Polityki Społecznej z dnia 15 grudnia 2010 roku w sprawie wzoru umowy dotyczących realizacji zadania publicznego </w:t>
      </w:r>
    </w:p>
    <w:p w:rsidR="006561F9" w:rsidRDefault="006561F9" w:rsidP="006561F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(</w:t>
      </w:r>
      <w:proofErr w:type="spellStart"/>
      <w:r>
        <w:rPr>
          <w:rFonts w:eastAsia="Calibri"/>
          <w:color w:val="000000"/>
        </w:rPr>
        <w:t>Dz.U</w:t>
      </w:r>
      <w:proofErr w:type="spellEnd"/>
      <w:r>
        <w:rPr>
          <w:rFonts w:eastAsia="Calibri"/>
          <w:color w:val="000000"/>
        </w:rPr>
        <w:t>. z 2011r., Nr 6, poz. 25).</w:t>
      </w:r>
    </w:p>
    <w:p w:rsidR="006561F9" w:rsidRDefault="006561F9" w:rsidP="006561F9">
      <w:pPr>
        <w:jc w:val="both"/>
      </w:pPr>
      <w:r>
        <w:t xml:space="preserve">3.Wyłoniony oferent jest zobowiązany pod rygorem rozwiązania umowy zamieszczać we wszystkich drukach związanych z realizacją zadania (plakatach, zaproszeniach, regulaminach, komunikatach itp.), a także w ogłoszeniach prasowych, reklamach, wykazach sponsorów, na </w:t>
      </w:r>
      <w:proofErr w:type="spellStart"/>
      <w:r>
        <w:t>banerach</w:t>
      </w:r>
      <w:proofErr w:type="spellEnd"/>
      <w:r>
        <w:t>, informacji o tym, iż zadanie jest realizowane ze środków budżetu Miasta/Gminy. Informacje takie winny być również podawane do publicznej wiadomości w czasie realizacji zadania.</w:t>
      </w:r>
    </w:p>
    <w:p w:rsidR="006561F9" w:rsidRDefault="006561F9" w:rsidP="006561F9">
      <w:pPr>
        <w:jc w:val="both"/>
      </w:pPr>
      <w:r>
        <w:t>4.Dotacje nie mogą być przeznaczane na wydatki nie związane z realizacją danego zadania (niezgodne z ofertą i kosztorysem).</w:t>
      </w:r>
    </w:p>
    <w:p w:rsidR="006561F9" w:rsidRDefault="006561F9" w:rsidP="006561F9">
      <w:pPr>
        <w:jc w:val="both"/>
      </w:pPr>
      <w:r>
        <w:t>5.Podmiot, którego oferta została wybrana zobowiązany jest do:</w:t>
      </w:r>
    </w:p>
    <w:p w:rsidR="006561F9" w:rsidRDefault="006561F9" w:rsidP="006561F9">
      <w:pPr>
        <w:jc w:val="both"/>
      </w:pPr>
      <w:r>
        <w:lastRenderedPageBreak/>
        <w:t>a).-korekty kosztorysu projektu w przypadku przyznania dotacji w wysokości innej (mniejszej) niż wnioskowana;</w:t>
      </w:r>
    </w:p>
    <w:p w:rsidR="006561F9" w:rsidRDefault="006561F9" w:rsidP="006561F9">
      <w:pPr>
        <w:jc w:val="both"/>
      </w:pPr>
      <w:r>
        <w:t>b).-wyodrębnienie ewidencji księgowej w zakresie środków otrzymanych na realizację zadania;</w:t>
      </w:r>
    </w:p>
    <w:p w:rsidR="006561F9" w:rsidRDefault="006561F9" w:rsidP="006561F9">
      <w:pPr>
        <w:jc w:val="both"/>
      </w:pPr>
      <w:r>
        <w:t>c).-sporządzania i składania sprawozdań z wykonania zadania publicznego w terminach określonych w umowie.</w:t>
      </w:r>
    </w:p>
    <w:p w:rsidR="006561F9" w:rsidRDefault="006561F9" w:rsidP="006561F9">
      <w:pPr>
        <w:jc w:val="both"/>
      </w:pPr>
      <w:r>
        <w:t>5.Miasto/Gmina …………………. zlecając realizację zadania publicznego ma prawo do dokonywania kontroli i oceny realizacji zadania obejmującej w szczególności:</w:t>
      </w:r>
    </w:p>
    <w:p w:rsidR="006561F9" w:rsidRDefault="006561F9" w:rsidP="006561F9">
      <w:pPr>
        <w:jc w:val="both"/>
      </w:pPr>
      <w:r>
        <w:t>-stan realizacji zadania publicznego;</w:t>
      </w:r>
    </w:p>
    <w:p w:rsidR="006561F9" w:rsidRDefault="006561F9" w:rsidP="006561F9">
      <w:pPr>
        <w:jc w:val="both"/>
        <w:rPr>
          <w:rFonts w:eastAsia="Calibri"/>
        </w:rPr>
      </w:pPr>
      <w:r>
        <w:t>-efektywność, rzetelność i jakość realizacji zadania public</w:t>
      </w:r>
      <w:r>
        <w:rPr>
          <w:rFonts w:eastAsia="Calibri"/>
        </w:rPr>
        <w:t>znego;</w:t>
      </w:r>
    </w:p>
    <w:p w:rsidR="006561F9" w:rsidRDefault="006561F9" w:rsidP="006561F9">
      <w:pPr>
        <w:jc w:val="both"/>
        <w:rPr>
          <w:rFonts w:eastAsia="Calibri"/>
        </w:rPr>
      </w:pPr>
      <w:r>
        <w:rPr>
          <w:rFonts w:eastAsia="Calibri"/>
        </w:rPr>
        <w:t>-prawidłowość wykorzystania środków publicznych;</w:t>
      </w:r>
    </w:p>
    <w:p w:rsidR="006561F9" w:rsidRDefault="006561F9" w:rsidP="006561F9">
      <w:pPr>
        <w:jc w:val="both"/>
        <w:rPr>
          <w:rFonts w:eastAsia="Calibri"/>
          <w:u w:val="single"/>
        </w:rPr>
      </w:pPr>
      <w:r>
        <w:rPr>
          <w:rFonts w:eastAsia="Calibri"/>
        </w:rPr>
        <w:t xml:space="preserve">-prowadzenie wymaganej dokumentacji.               </w:t>
      </w:r>
      <w:r>
        <w:rPr>
          <w:rFonts w:eastAsia="Calibri"/>
          <w:u w:val="single"/>
        </w:rPr>
        <w:t>Art.17</w:t>
      </w:r>
    </w:p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/>
    <w:p w:rsidR="006561F9" w:rsidRDefault="006561F9" w:rsidP="006561F9">
      <w:pPr>
        <w:pStyle w:val="Styl1"/>
        <w:jc w:val="left"/>
      </w:pPr>
    </w:p>
    <w:p w:rsidR="006561F9" w:rsidRDefault="006561F9" w:rsidP="006561F9">
      <w:pPr>
        <w:pStyle w:val="Styl1"/>
        <w:jc w:val="left"/>
        <w:rPr>
          <w:b w:val="0"/>
        </w:rPr>
      </w:pPr>
      <w:r>
        <w:lastRenderedPageBreak/>
        <w:t xml:space="preserve">                                                                                                                               </w:t>
      </w:r>
      <w:r>
        <w:rPr>
          <w:b w:val="0"/>
        </w:rPr>
        <w:t>Załącznik nr 1</w:t>
      </w:r>
    </w:p>
    <w:p w:rsidR="006561F9" w:rsidRDefault="006561F9" w:rsidP="006561F9">
      <w:pPr>
        <w:pStyle w:val="Styl1"/>
        <w:jc w:val="left"/>
      </w:pPr>
      <w:r>
        <w:t xml:space="preserve">                        Szczegółowy opis realizacji zadania poprzez wykonanie działań  </w:t>
      </w:r>
    </w:p>
    <w:p w:rsidR="006561F9" w:rsidRDefault="006561F9" w:rsidP="006561F9">
      <w:pPr>
        <w:pStyle w:val="Styl1"/>
        <w:jc w:val="left"/>
      </w:pPr>
      <w:r>
        <w:t xml:space="preserve">                                              w trzech obszarach tematycznych</w:t>
      </w:r>
    </w:p>
    <w:p w:rsidR="006561F9" w:rsidRDefault="006561F9" w:rsidP="006561F9">
      <w:pPr>
        <w:jc w:val="both"/>
      </w:pPr>
    </w:p>
    <w:p w:rsidR="006561F9" w:rsidRDefault="006561F9" w:rsidP="006561F9">
      <w:pPr>
        <w:jc w:val="both"/>
        <w:rPr>
          <w:iCs/>
        </w:rPr>
      </w:pPr>
      <w:r>
        <w:rPr>
          <w:iCs/>
        </w:rPr>
        <w:t>1.Zadanie, będące przedmiotem konkursu winno być zrealizowane poprzez wykonanie następujących działań w trzech obszarach tematycznych:</w:t>
      </w:r>
    </w:p>
    <w:p w:rsidR="006561F9" w:rsidRDefault="006561F9" w:rsidP="006561F9">
      <w:pPr>
        <w:jc w:val="both"/>
      </w:pPr>
    </w:p>
    <w:p w:rsidR="006561F9" w:rsidRDefault="006561F9" w:rsidP="006561F9">
      <w:pPr>
        <w:jc w:val="both"/>
        <w:rPr>
          <w:iCs/>
          <w:u w:val="single"/>
        </w:rPr>
      </w:pPr>
      <w:r>
        <w:rPr>
          <w:b/>
          <w:bCs/>
          <w:iCs/>
          <w:u w:val="single"/>
        </w:rPr>
        <w:t>Obszar I</w:t>
      </w:r>
      <w:r>
        <w:rPr>
          <w:iCs/>
          <w:u w:val="single"/>
        </w:rPr>
        <w:t>.</w:t>
      </w:r>
    </w:p>
    <w:p w:rsidR="006561F9" w:rsidRPr="00C95600" w:rsidRDefault="006561F9" w:rsidP="006561F9">
      <w:pPr>
        <w:rPr>
          <w:b/>
        </w:rPr>
      </w:pPr>
      <w:r w:rsidRPr="00C95600">
        <w:t>1.</w:t>
      </w:r>
      <w:r w:rsidRPr="00C95600">
        <w:rPr>
          <w:b/>
        </w:rPr>
        <w:t xml:space="preserve"> Promocja Konina jako miasta atrakcyjnego inwestycyjnie </w:t>
      </w:r>
    </w:p>
    <w:p w:rsidR="006561F9" w:rsidRPr="00C95600" w:rsidRDefault="006561F9" w:rsidP="006561F9">
      <w:pPr>
        <w:rPr>
          <w:rFonts w:cs="Calibri"/>
        </w:rPr>
      </w:pPr>
      <w:r w:rsidRPr="00C95600">
        <w:rPr>
          <w:rFonts w:cs="Calibri"/>
        </w:rPr>
        <w:t xml:space="preserve">1.1. Cel główny działania: zwiększenie zainteresowania Koninem jako terenem atrakcyjnym inwestycyjnie  </w:t>
      </w:r>
    </w:p>
    <w:p w:rsidR="006561F9" w:rsidRPr="00C95600" w:rsidRDefault="006561F9" w:rsidP="006561F9">
      <w:pPr>
        <w:rPr>
          <w:rFonts w:cs="Calibri"/>
        </w:rPr>
      </w:pPr>
      <w:r w:rsidRPr="00C95600">
        <w:rPr>
          <w:rFonts w:cs="Calibri"/>
        </w:rPr>
        <w:t>Cele szczegółowe:</w:t>
      </w:r>
    </w:p>
    <w:p w:rsidR="006561F9" w:rsidRPr="00C95600" w:rsidRDefault="006561F9" w:rsidP="006561F9">
      <w:pPr>
        <w:rPr>
          <w:rFonts w:cs="Calibri"/>
        </w:rPr>
      </w:pPr>
      <w:r w:rsidRPr="00C95600">
        <w:rPr>
          <w:rFonts w:cs="Calibri"/>
        </w:rPr>
        <w:t>-  wskazanie wszelkich walorów miasta (gospodarcze, edukacyjne, rekreacyjne)</w:t>
      </w:r>
    </w:p>
    <w:p w:rsidR="006561F9" w:rsidRPr="00C95600" w:rsidRDefault="006561F9" w:rsidP="006561F9">
      <w:pPr>
        <w:rPr>
          <w:rFonts w:cs="Calibri"/>
        </w:rPr>
      </w:pPr>
      <w:r w:rsidRPr="00C95600">
        <w:rPr>
          <w:rFonts w:cs="Calibri"/>
        </w:rPr>
        <w:t xml:space="preserve"> - wykreowanie Konina jako miasta ważnego na mapie terenów inwestycyjnych </w:t>
      </w:r>
    </w:p>
    <w:p w:rsidR="006561F9" w:rsidRPr="00C95600" w:rsidRDefault="006561F9" w:rsidP="006561F9">
      <w:pPr>
        <w:rPr>
          <w:rFonts w:cs="Calibri"/>
        </w:rPr>
      </w:pPr>
      <w:r w:rsidRPr="00C95600">
        <w:rPr>
          <w:rFonts w:cs="Calibri"/>
        </w:rPr>
        <w:t xml:space="preserve">- zwiększenie dostępu do informacji o Koninie w Internecie </w:t>
      </w:r>
    </w:p>
    <w:p w:rsidR="006561F9" w:rsidRPr="00C95600" w:rsidRDefault="006561F9" w:rsidP="006561F9">
      <w:pPr>
        <w:jc w:val="both"/>
      </w:pPr>
    </w:p>
    <w:p w:rsidR="006561F9" w:rsidRPr="00C95600" w:rsidRDefault="006561F9" w:rsidP="006561F9">
      <w:pPr>
        <w:jc w:val="both"/>
      </w:pPr>
      <w:r w:rsidRPr="00C95600">
        <w:rPr>
          <w:u w:val="single"/>
        </w:rPr>
        <w:t>1.2.Odbiorcy działania:</w:t>
      </w:r>
      <w:r w:rsidRPr="00C95600">
        <w:t xml:space="preserve"> Potencjalni inwestorzy (krajowi i zagraniczni), dziennikarze branżowi</w:t>
      </w:r>
    </w:p>
    <w:p w:rsidR="006561F9" w:rsidRDefault="006561F9" w:rsidP="006561F9">
      <w:pPr>
        <w:jc w:val="both"/>
        <w:rPr>
          <w:iCs/>
          <w:u w:val="single"/>
        </w:rPr>
      </w:pPr>
    </w:p>
    <w:p w:rsidR="006561F9" w:rsidRDefault="006561F9" w:rsidP="006561F9">
      <w:pPr>
        <w:jc w:val="both"/>
        <w:rPr>
          <w:u w:val="single"/>
        </w:rPr>
      </w:pPr>
      <w:r>
        <w:rPr>
          <w:iCs/>
          <w:u w:val="single"/>
        </w:rPr>
        <w:t>2.</w:t>
      </w:r>
      <w:r>
        <w:rPr>
          <w:u w:val="single"/>
        </w:rPr>
        <w:t>Formy realizacji działań:</w:t>
      </w:r>
    </w:p>
    <w:p w:rsidR="006561F9" w:rsidRDefault="006561F9" w:rsidP="006561F9">
      <w:pPr>
        <w:rPr>
          <w:b/>
        </w:rPr>
      </w:pPr>
      <w:r>
        <w:rPr>
          <w:b/>
        </w:rPr>
        <w:t xml:space="preserve">2.1.-Wystawienie Miasta Konina na targach dla inwestorów </w:t>
      </w:r>
    </w:p>
    <w:p w:rsidR="006561F9" w:rsidRDefault="006561F9" w:rsidP="006561F9">
      <w:pPr>
        <w:jc w:val="both"/>
      </w:pPr>
      <w:r>
        <w:t xml:space="preserve">- min. prezentacji oferta promująca tereny inwestycyjne na stoiskach w ramach targów poprzez formy pasywne (foldery, informatory, prezentacja  multimedialna); </w:t>
      </w:r>
    </w:p>
    <w:p w:rsidR="006561F9" w:rsidRDefault="006561F9" w:rsidP="006561F9">
      <w:pPr>
        <w:jc w:val="both"/>
      </w:pPr>
      <w:r>
        <w:t>-min.1</w:t>
      </w:r>
      <w:r>
        <w:rPr>
          <w:u w:val="single"/>
        </w:rPr>
        <w:t xml:space="preserve"> </w:t>
      </w:r>
      <w:r>
        <w:t>zagraniczna impreza targowej dla inwestorów udział w targach inwestycyjnych w Cannes lub Expo Real w Monachium na rok – dokumenty raport z udziału;</w:t>
      </w:r>
    </w:p>
    <w:p w:rsidR="006561F9" w:rsidRDefault="006561F9" w:rsidP="006561F9">
      <w:pPr>
        <w:jc w:val="both"/>
      </w:pPr>
      <w:r>
        <w:t xml:space="preserve">- min. ilość osób odwiedzających stanowisko miasta Konina na targach międzynarodowych </w:t>
      </w:r>
      <w:r>
        <w:rPr>
          <w:u w:val="single"/>
        </w:rPr>
        <w:t xml:space="preserve">min.100 </w:t>
      </w:r>
      <w:r>
        <w:t>osób – dokumenty ankiety wypełnione po wizycie na stoisku;</w:t>
      </w:r>
    </w:p>
    <w:p w:rsidR="006561F9" w:rsidRDefault="006561F9" w:rsidP="006561F9">
      <w:pPr>
        <w:jc w:val="both"/>
      </w:pPr>
      <w:r>
        <w:t xml:space="preserve">-min. ilość ponowionych kontaktów w okresie 3 m-c po zakończeniu targów </w:t>
      </w:r>
      <w:r>
        <w:rPr>
          <w:u w:val="single"/>
        </w:rPr>
        <w:t xml:space="preserve">min.5 </w:t>
      </w:r>
      <w:r>
        <w:t>kontaktów – dokumenty zestawienie kontaktów e-mailowych w okresie 3 m-c po zakończeniu targów;</w:t>
      </w:r>
    </w:p>
    <w:p w:rsidR="006561F9" w:rsidRDefault="006561F9" w:rsidP="006561F9">
      <w:pPr>
        <w:jc w:val="both"/>
      </w:pPr>
      <w:r>
        <w:t xml:space="preserve">- min. ilość zapytań o ofertę inwestycyjną miasta Konin </w:t>
      </w:r>
      <w:r>
        <w:rPr>
          <w:u w:val="single"/>
        </w:rPr>
        <w:t>min.3 w okresie 3 miesięcy</w:t>
      </w:r>
      <w:r>
        <w:t xml:space="preserve"> od zakończenia targów zestawienie zapytań o ofertę inwestycyjną.   </w:t>
      </w:r>
    </w:p>
    <w:p w:rsidR="006561F9" w:rsidRDefault="006561F9" w:rsidP="006561F9">
      <w:pPr>
        <w:jc w:val="both"/>
      </w:pPr>
    </w:p>
    <w:p w:rsidR="006561F9" w:rsidRPr="00C95600" w:rsidRDefault="006561F9" w:rsidP="006561F9">
      <w:pPr>
        <w:jc w:val="both"/>
      </w:pPr>
      <w:r w:rsidRPr="00C95600">
        <w:t xml:space="preserve">Rekomendowany sposób realizacji zadania: </w:t>
      </w:r>
    </w:p>
    <w:p w:rsidR="006561F9" w:rsidRPr="00C95600" w:rsidRDefault="006561F9" w:rsidP="006561F9">
      <w:pPr>
        <w:jc w:val="both"/>
      </w:pPr>
      <w:r w:rsidRPr="00C95600">
        <w:t>1) Prezentacja na targach: program dynamicznego stanowiska Miasta Konin podczas targów w tym wskazanie wszelkich innych walorów miasta (położenie w centrum Polski, miasto na Szlaku Bursztynowy, wykształcone kadry, bogata oferta kulturalna, turystyka lokalna) poprzez tzw. dynamiczne stoisko (np. prezentacje, występy artystyczne, degustacja potraw);</w:t>
      </w:r>
    </w:p>
    <w:p w:rsidR="006561F9" w:rsidRPr="00C95600" w:rsidRDefault="006561F9" w:rsidP="006561F9">
      <w:pPr>
        <w:jc w:val="both"/>
      </w:pPr>
    </w:p>
    <w:p w:rsidR="006561F9" w:rsidRPr="00C95600" w:rsidRDefault="006561F9" w:rsidP="006561F9">
      <w:pPr>
        <w:jc w:val="both"/>
      </w:pPr>
      <w:r w:rsidRPr="00C95600">
        <w:t>2) udział w min. 2 targach krajowych wraz z pokazem dynamicznym stoiska na rok ;</w:t>
      </w:r>
    </w:p>
    <w:p w:rsidR="006561F9" w:rsidRPr="00C95600" w:rsidRDefault="006561F9" w:rsidP="006561F9">
      <w:pPr>
        <w:jc w:val="both"/>
      </w:pPr>
      <w:r w:rsidRPr="00C95600">
        <w:t xml:space="preserve">- min. ilość osób odwiedzających stanowisko miasta Konina na targach krajowych </w:t>
      </w:r>
      <w:r w:rsidRPr="00C95600">
        <w:rPr>
          <w:u w:val="single"/>
        </w:rPr>
        <w:t xml:space="preserve">min.100 </w:t>
      </w:r>
      <w:r w:rsidRPr="00C95600">
        <w:t>osób – dokumenty ankiety wypełnione po wizycie na stoisku;</w:t>
      </w:r>
    </w:p>
    <w:p w:rsidR="006561F9" w:rsidRPr="00C95600" w:rsidRDefault="006561F9" w:rsidP="006561F9">
      <w:pPr>
        <w:jc w:val="both"/>
      </w:pPr>
      <w:r w:rsidRPr="00C95600">
        <w:t xml:space="preserve">-ilość ponowionych kontaktów w okresie 3 m-c po zakończeniu targów </w:t>
      </w:r>
      <w:r w:rsidRPr="00C95600">
        <w:rPr>
          <w:u w:val="single"/>
        </w:rPr>
        <w:t xml:space="preserve">min.5 </w:t>
      </w:r>
      <w:r w:rsidRPr="00C95600">
        <w:t>kontaktów – dokumenty zestawienie kontaktów e-mailowych w okresie 3 m-c po zakończeniu targów;</w:t>
      </w:r>
    </w:p>
    <w:p w:rsidR="006561F9" w:rsidRPr="00C95600" w:rsidRDefault="006561F9" w:rsidP="006561F9">
      <w:pPr>
        <w:jc w:val="both"/>
      </w:pPr>
      <w:r w:rsidRPr="00C95600">
        <w:t xml:space="preserve">-ilość zapytań o ofertę inwestycyjną miasta Konin </w:t>
      </w:r>
      <w:r w:rsidRPr="00C95600">
        <w:rPr>
          <w:u w:val="single"/>
        </w:rPr>
        <w:t>min.3 w okresie 3 miesięcy</w:t>
      </w:r>
      <w:r w:rsidRPr="00C95600">
        <w:t xml:space="preserve"> od zakończenia targów zestawienie zapytań o ofertę inwestycyjną.   </w:t>
      </w:r>
    </w:p>
    <w:p w:rsidR="006561F9" w:rsidRDefault="006561F9" w:rsidP="006561F9">
      <w:pPr>
        <w:jc w:val="both"/>
      </w:pPr>
    </w:p>
    <w:p w:rsidR="006561F9" w:rsidRDefault="006561F9" w:rsidP="006561F9"/>
    <w:p w:rsidR="006561F9" w:rsidRDefault="006561F9" w:rsidP="006561F9">
      <w:pPr>
        <w:rPr>
          <w:b/>
        </w:rPr>
      </w:pPr>
      <w:r>
        <w:t>2.2.-</w:t>
      </w:r>
      <w:r>
        <w:rPr>
          <w:b/>
        </w:rPr>
        <w:t xml:space="preserve"> Utworzenie portalu internetowego dotyczącego oferty inwestycyjnej Konina</w:t>
      </w:r>
    </w:p>
    <w:p w:rsidR="006561F9" w:rsidRDefault="006561F9" w:rsidP="006561F9">
      <w:r>
        <w:t xml:space="preserve">-stworzenie, opracowanie treści, promocja oraz administracja portalu </w:t>
      </w:r>
      <w:r>
        <w:rPr>
          <w:u w:val="single"/>
        </w:rPr>
        <w:t>min. w czterech językach</w:t>
      </w:r>
      <w:r>
        <w:t xml:space="preserve">: w języku polskim, angielskim, niemiecki, rosyjski (zawierający: prezentacja terenów inwestycyjnych, prezentacja gospodarcza Konina, otoczenia społeczno-kulturalnego, </w:t>
      </w:r>
      <w:r>
        <w:lastRenderedPageBreak/>
        <w:t>rekreacyjnego Konina, prezentacja otoczenia prawnego krajowego/lokalnego, „Ścieżka inwestora”, dane kontaktowe, statystyka Konina i regionu);</w:t>
      </w:r>
    </w:p>
    <w:p w:rsidR="006561F9" w:rsidRPr="00C95600" w:rsidRDefault="006561F9" w:rsidP="006561F9">
      <w:r w:rsidRPr="00C95600">
        <w:t xml:space="preserve">Rekomendowany sposób realizacji zadania:   </w:t>
      </w:r>
    </w:p>
    <w:p w:rsidR="006561F9" w:rsidRPr="00C95600" w:rsidRDefault="006561F9" w:rsidP="006561F9">
      <w:r w:rsidRPr="00C95600">
        <w:t xml:space="preserve">-portalu </w:t>
      </w:r>
      <w:r w:rsidRPr="00C95600">
        <w:rPr>
          <w:u w:val="single"/>
        </w:rPr>
        <w:t>min. w sześciu językach</w:t>
      </w:r>
      <w:r w:rsidRPr="00C95600">
        <w:t xml:space="preserve">: w języku polskim, angielskim, niemiecki, rosyjski, chiński i francuski </w:t>
      </w:r>
    </w:p>
    <w:p w:rsidR="006561F9" w:rsidRDefault="006561F9" w:rsidP="006561F9">
      <w:r>
        <w:t xml:space="preserve">-min. ilość zarejestrowanych użytkowników (firm) portalu wraz zapytaniem: </w:t>
      </w:r>
      <w:r>
        <w:rPr>
          <w:u w:val="single"/>
        </w:rPr>
        <w:t>100/rok</w:t>
      </w:r>
      <w:r>
        <w:t xml:space="preserve"> – dokumenty statystyka portalu ( ilość e-maili, telefonów, wizyt na portalu).</w:t>
      </w:r>
    </w:p>
    <w:p w:rsidR="006561F9" w:rsidRDefault="006561F9" w:rsidP="006561F9">
      <w:pPr>
        <w:snapToGrid w:val="0"/>
      </w:pPr>
      <w:r>
        <w:t>Sposób działania portalu:</w:t>
      </w:r>
    </w:p>
    <w:p w:rsidR="006561F9" w:rsidRDefault="006561F9" w:rsidP="006561F9">
      <w:pPr>
        <w:numPr>
          <w:ilvl w:val="0"/>
          <w:numId w:val="10"/>
        </w:numPr>
      </w:pPr>
      <w:r>
        <w:t xml:space="preserve">Kwartalny </w:t>
      </w:r>
      <w:proofErr w:type="spellStart"/>
      <w:r>
        <w:t>newsletter</w:t>
      </w:r>
      <w:proofErr w:type="spellEnd"/>
      <w:r>
        <w:t xml:space="preserve"> dla użytkowników skierowany do potencjalnych inwestorów (4 w roku)  w języku polskim i angielskim</w:t>
      </w:r>
    </w:p>
    <w:p w:rsidR="006561F9" w:rsidRDefault="006561F9" w:rsidP="006561F9">
      <w:pPr>
        <w:numPr>
          <w:ilvl w:val="0"/>
          <w:numId w:val="10"/>
        </w:numPr>
      </w:pPr>
      <w:r>
        <w:t>Mailing reklamowo-promocyjny 30 miesięcznie dla niepowtarzających się adresatów w języku polskim i angielskim</w:t>
      </w:r>
    </w:p>
    <w:p w:rsidR="006561F9" w:rsidRDefault="006561F9" w:rsidP="006561F9">
      <w:pPr>
        <w:numPr>
          <w:ilvl w:val="0"/>
          <w:numId w:val="10"/>
        </w:numPr>
      </w:pPr>
      <w:r>
        <w:t xml:space="preserve">Administrowanie profilem na </w:t>
      </w:r>
      <w:proofErr w:type="spellStart"/>
      <w:r>
        <w:t>Facebook</w:t>
      </w:r>
      <w:proofErr w:type="spellEnd"/>
      <w:r>
        <w:t xml:space="preserve"> lub innych portalach </w:t>
      </w:r>
      <w:proofErr w:type="spellStart"/>
      <w:r>
        <w:t>społecznościowych</w:t>
      </w:r>
      <w:proofErr w:type="spellEnd"/>
      <w:r>
        <w:t xml:space="preserve"> </w:t>
      </w:r>
    </w:p>
    <w:p w:rsidR="006561F9" w:rsidRDefault="006561F9" w:rsidP="006561F9">
      <w:pPr>
        <w:numPr>
          <w:ilvl w:val="0"/>
          <w:numId w:val="10"/>
        </w:numPr>
        <w:rPr>
          <w:color w:val="FF0000"/>
        </w:rPr>
      </w:pPr>
      <w:r>
        <w:t xml:space="preserve">Integracja portalu z serwisem miasta </w:t>
      </w:r>
      <w:hyperlink r:id="rId5" w:history="1">
        <w:r>
          <w:rPr>
            <w:rStyle w:val="Hipercze"/>
          </w:rPr>
          <w:t>www.konin.pl</w:t>
        </w:r>
      </w:hyperlink>
    </w:p>
    <w:p w:rsidR="006561F9" w:rsidRPr="00C95600" w:rsidRDefault="006561F9" w:rsidP="006561F9">
      <w:pPr>
        <w:suppressAutoHyphens w:val="0"/>
        <w:ind w:left="30"/>
      </w:pPr>
      <w:r w:rsidRPr="00C95600">
        <w:t>Rekomendowany sposób realizacji zadania :</w:t>
      </w:r>
    </w:p>
    <w:p w:rsidR="006561F9" w:rsidRPr="00C95600" w:rsidRDefault="006561F9" w:rsidP="006561F9">
      <w:pPr>
        <w:suppressAutoHyphens w:val="0"/>
        <w:ind w:left="30"/>
      </w:pPr>
      <w:r w:rsidRPr="00C95600">
        <w:t xml:space="preserve">-infolinia uzupełniająca portal. </w:t>
      </w:r>
    </w:p>
    <w:p w:rsidR="006561F9" w:rsidRDefault="006561F9" w:rsidP="006561F9">
      <w:pPr>
        <w:ind w:left="390"/>
      </w:pPr>
    </w:p>
    <w:p w:rsidR="006561F9" w:rsidRDefault="006561F9" w:rsidP="006561F9"/>
    <w:p w:rsidR="006561F9" w:rsidRDefault="006561F9" w:rsidP="006561F9">
      <w:pPr>
        <w:rPr>
          <w:rFonts w:cs="Calibri"/>
          <w:b/>
        </w:rPr>
      </w:pPr>
      <w:r>
        <w:t>2.3.</w:t>
      </w:r>
      <w:r>
        <w:rPr>
          <w:rFonts w:cs="Calibri"/>
          <w:b/>
        </w:rPr>
        <w:t xml:space="preserve"> Wywołanie zdarzenia promującego Miasto Konin jako miasto z terenami inwestycyjnymi.</w:t>
      </w:r>
    </w:p>
    <w:p w:rsidR="006561F9" w:rsidRDefault="006561F9" w:rsidP="006561F9">
      <w:pPr>
        <w:jc w:val="both"/>
      </w:pPr>
    </w:p>
    <w:p w:rsidR="006561F9" w:rsidRDefault="006561F9" w:rsidP="006561F9">
      <w:r>
        <w:t xml:space="preserve">-zorganizowanie </w:t>
      </w:r>
      <w:r>
        <w:rPr>
          <w:u w:val="single"/>
        </w:rPr>
        <w:t>min. 1 konferencji na rok (min. 2 dniowej)</w:t>
      </w:r>
      <w:r>
        <w:t xml:space="preserve"> wraz ze  sesjami warsztatowymi</w:t>
      </w:r>
      <w:r>
        <w:rPr>
          <w:u w:val="single"/>
        </w:rPr>
        <w:t xml:space="preserve"> </w:t>
      </w:r>
      <w:r>
        <w:t>w ramach konferencji</w:t>
      </w:r>
      <w:r>
        <w:rPr>
          <w:u w:val="single"/>
        </w:rPr>
        <w:t xml:space="preserve"> (min.3 sesje) </w:t>
      </w:r>
      <w:r>
        <w:t xml:space="preserve">dotyczącej inwestowania w Polsce, Konin jako miasto z terenami inwestycyjnymi  </w:t>
      </w:r>
    </w:p>
    <w:p w:rsidR="006561F9" w:rsidRDefault="006561F9" w:rsidP="006561F9">
      <w:pPr>
        <w:jc w:val="both"/>
      </w:pPr>
      <w:r>
        <w:t xml:space="preserve">-wizytacja na terenach inwestycyjnych Konina </w:t>
      </w:r>
    </w:p>
    <w:p w:rsidR="006561F9" w:rsidRDefault="006561F9" w:rsidP="006561F9">
      <w:pPr>
        <w:jc w:val="both"/>
      </w:pPr>
      <w:r>
        <w:t xml:space="preserve">- ilość uczestników konferencji min. 30 przedsiębiorców zewnętrznych, min.5 dziennikarzy branżowych z różnych mediów– dokumenty: listy obecności;  </w:t>
      </w:r>
    </w:p>
    <w:p w:rsidR="006561F9" w:rsidRDefault="006561F9" w:rsidP="006561F9">
      <w:pPr>
        <w:jc w:val="both"/>
      </w:pPr>
      <w:r>
        <w:t xml:space="preserve">-udział w konferencji  po jednym przedstawicielu rządu ds. gospodarczych i instytucji finansowych lub </w:t>
      </w:r>
      <w:proofErr w:type="spellStart"/>
      <w:r>
        <w:t>okołobiznesowych</w:t>
      </w:r>
      <w:proofErr w:type="spellEnd"/>
      <w:r>
        <w:t xml:space="preserve"> w charakterze prelegentów  </w:t>
      </w:r>
    </w:p>
    <w:p w:rsidR="006561F9" w:rsidRDefault="006561F9" w:rsidP="006561F9">
      <w:r>
        <w:t xml:space="preserve">-ilość zapytań o oferty inwestycyjne Miasta Konin w ciągu 2 </w:t>
      </w:r>
      <w:proofErr w:type="spellStart"/>
      <w:r>
        <w:t>miesiący</w:t>
      </w:r>
      <w:proofErr w:type="spellEnd"/>
      <w:r>
        <w:t xml:space="preserve"> od zakończenia konferencji   min.  2 zapytania – dokumenty -wysłane oferty (e-mail, poczta);</w:t>
      </w:r>
    </w:p>
    <w:p w:rsidR="006561F9" w:rsidRDefault="006561F9" w:rsidP="006561F9">
      <w:r>
        <w:t xml:space="preserve">-ilość materiałów prasowych, telewizyjnych, radiowych, internetowych opisujących Konin jako miejsce inwestycji w ciągu 2 miesięcy od zakończenia konferencji  -  min.3 – zestawienie artykułów; </w:t>
      </w:r>
    </w:p>
    <w:p w:rsidR="006561F9" w:rsidRDefault="006561F9" w:rsidP="006561F9"/>
    <w:p w:rsidR="006561F9" w:rsidRPr="00C95600" w:rsidRDefault="006561F9" w:rsidP="006561F9">
      <w:r w:rsidRPr="00C95600">
        <w:t xml:space="preserve">Rekomendowany sposób realizacji zadania: </w:t>
      </w:r>
    </w:p>
    <w:p w:rsidR="006561F9" w:rsidRPr="00C95600" w:rsidRDefault="006561F9" w:rsidP="006561F9">
      <w:r w:rsidRPr="00C95600">
        <w:t xml:space="preserve">-zorganizowanie </w:t>
      </w:r>
      <w:r w:rsidRPr="00C95600">
        <w:rPr>
          <w:u w:val="single"/>
        </w:rPr>
        <w:t>min. 1 konferencji na rok (min. 2 dniowej)</w:t>
      </w:r>
      <w:r w:rsidRPr="00C95600">
        <w:t xml:space="preserve"> wraz ze  sesjami warsztatowymi</w:t>
      </w:r>
      <w:r w:rsidRPr="00C95600">
        <w:rPr>
          <w:u w:val="single"/>
        </w:rPr>
        <w:t xml:space="preserve"> </w:t>
      </w:r>
      <w:r w:rsidRPr="00C95600">
        <w:t>w ramach konferencji</w:t>
      </w:r>
      <w:r w:rsidRPr="00C95600">
        <w:rPr>
          <w:u w:val="single"/>
        </w:rPr>
        <w:t xml:space="preserve"> (min.5 sesje) </w:t>
      </w:r>
      <w:r w:rsidRPr="00C95600">
        <w:t xml:space="preserve">dotyczącej inwestowania w Polsce, Konin jako miasto z terenami inwestycyjnymi  </w:t>
      </w:r>
    </w:p>
    <w:p w:rsidR="006561F9" w:rsidRPr="00C95600" w:rsidRDefault="006561F9" w:rsidP="006561F9">
      <w:pPr>
        <w:jc w:val="both"/>
      </w:pPr>
      <w:r w:rsidRPr="00C95600">
        <w:t xml:space="preserve">-udział w konferencji  po dwóch przedstawicieli rządu ds. gospodarczych i instytucji finansowych lub </w:t>
      </w:r>
      <w:proofErr w:type="spellStart"/>
      <w:r w:rsidRPr="00C95600">
        <w:t>okołobiznesowych</w:t>
      </w:r>
      <w:proofErr w:type="spellEnd"/>
      <w:r w:rsidRPr="00C95600">
        <w:t xml:space="preserve"> w charakterze prelegentów  </w:t>
      </w:r>
    </w:p>
    <w:p w:rsidR="006561F9" w:rsidRPr="00C95600" w:rsidRDefault="006561F9" w:rsidP="006561F9">
      <w:pPr>
        <w:jc w:val="both"/>
      </w:pPr>
      <w:r w:rsidRPr="00C95600">
        <w:t xml:space="preserve">- ilość uczestników konferencji min. 60 przedsiębiorców zewnętrznych, min.10 dziennikarzy branżowych z różnych mediów– dokumenty: listy obecności;  </w:t>
      </w:r>
    </w:p>
    <w:p w:rsidR="006561F9" w:rsidRPr="00C95600" w:rsidRDefault="006561F9" w:rsidP="006561F9">
      <w:pPr>
        <w:jc w:val="both"/>
      </w:pPr>
      <w:r w:rsidRPr="00C95600">
        <w:t>-ilość artykułów, materiałów prasowych, telewizyjnych, radiowych, internetowych opisujących  konferencje – min. 5 – zestawienie artykułów.</w:t>
      </w:r>
    </w:p>
    <w:p w:rsidR="006561F9" w:rsidRDefault="006561F9" w:rsidP="006561F9">
      <w:pPr>
        <w:jc w:val="both"/>
      </w:pPr>
    </w:p>
    <w:p w:rsidR="006561F9" w:rsidRDefault="006561F9" w:rsidP="006561F9">
      <w:pPr>
        <w:jc w:val="both"/>
        <w:rPr>
          <w:u w:val="single"/>
        </w:rPr>
      </w:pPr>
      <w:r>
        <w:rPr>
          <w:u w:val="single"/>
        </w:rPr>
        <w:t>3.Warunki techniczne służące do realizacji zadania (potencjał techniczny)</w:t>
      </w:r>
    </w:p>
    <w:p w:rsidR="006561F9" w:rsidRDefault="006561F9" w:rsidP="006561F9">
      <w:pPr>
        <w:jc w:val="both"/>
        <w:rPr>
          <w:b/>
          <w:iCs/>
        </w:rPr>
      </w:pPr>
      <w:r>
        <w:rPr>
          <w:b/>
          <w:iCs/>
        </w:rPr>
        <w:t>3.1.Wyposażenie stoiska targowego:</w:t>
      </w:r>
    </w:p>
    <w:p w:rsidR="006561F9" w:rsidRDefault="006561F9" w:rsidP="006561F9">
      <w:pPr>
        <w:snapToGrid w:val="0"/>
      </w:pPr>
      <w:r>
        <w:t>-materiały drukowane – mapy i plany zagospodarowania terenów inwestycyjnych, foldery informacyjne o Koninie, ulotki min. w j. angielskim</w:t>
      </w:r>
    </w:p>
    <w:p w:rsidR="006561F9" w:rsidRDefault="006561F9" w:rsidP="006561F9">
      <w:pPr>
        <w:jc w:val="both"/>
        <w:rPr>
          <w:iCs/>
        </w:rPr>
      </w:pPr>
      <w:r>
        <w:rPr>
          <w:iCs/>
        </w:rPr>
        <w:lastRenderedPageBreak/>
        <w:t>-prezentacja multimedialna prezentująca Konin jako miasto otwarte na inwestorów.</w:t>
      </w:r>
    </w:p>
    <w:p w:rsidR="006561F9" w:rsidRDefault="006561F9" w:rsidP="006561F9">
      <w:pPr>
        <w:jc w:val="both"/>
        <w:rPr>
          <w:iCs/>
        </w:rPr>
      </w:pPr>
    </w:p>
    <w:p w:rsidR="006561F9" w:rsidRPr="00C95600" w:rsidRDefault="006561F9" w:rsidP="006561F9">
      <w:pPr>
        <w:snapToGrid w:val="0"/>
      </w:pPr>
      <w:r w:rsidRPr="00C95600">
        <w:t>Rekomendowany sposób realizacji zadania:</w:t>
      </w:r>
    </w:p>
    <w:p w:rsidR="006561F9" w:rsidRPr="00C95600" w:rsidRDefault="006561F9" w:rsidP="006561F9">
      <w:pPr>
        <w:snapToGrid w:val="0"/>
      </w:pPr>
      <w:r w:rsidRPr="00C95600">
        <w:t xml:space="preserve">- materiały drukowane – mapy i plany zagospodarowania terenów inwestycyjnych, foldery </w:t>
      </w:r>
    </w:p>
    <w:p w:rsidR="006561F9" w:rsidRPr="00C95600" w:rsidRDefault="006561F9" w:rsidP="006561F9">
      <w:pPr>
        <w:snapToGrid w:val="0"/>
      </w:pPr>
      <w:r w:rsidRPr="00C95600">
        <w:t xml:space="preserve">informacyjne o Koninie, ulotki min. w j. angielskim, niemiecki, rosyjski  </w:t>
      </w:r>
    </w:p>
    <w:p w:rsidR="006561F9" w:rsidRPr="00C95600" w:rsidRDefault="006561F9" w:rsidP="006561F9">
      <w:r w:rsidRPr="00C95600">
        <w:t xml:space="preserve">- makieta/wizualizacja terenów inwestycyjnych, </w:t>
      </w:r>
    </w:p>
    <w:p w:rsidR="006561F9" w:rsidRPr="00C95600" w:rsidRDefault="006561F9" w:rsidP="006561F9">
      <w:pPr>
        <w:snapToGrid w:val="0"/>
      </w:pPr>
      <w:r w:rsidRPr="00C95600">
        <w:t>- prezentacja lokalnych produktów – stoiska z możliwością degustacji potraw regionalnych</w:t>
      </w:r>
    </w:p>
    <w:p w:rsidR="006561F9" w:rsidRDefault="006561F9" w:rsidP="006561F9">
      <w:pPr>
        <w:snapToGrid w:val="0"/>
        <w:rPr>
          <w:color w:val="FF0000"/>
        </w:rPr>
      </w:pPr>
    </w:p>
    <w:p w:rsidR="006561F9" w:rsidRDefault="006561F9" w:rsidP="006561F9">
      <w:pPr>
        <w:jc w:val="both"/>
        <w:rPr>
          <w:iCs/>
        </w:rPr>
      </w:pPr>
    </w:p>
    <w:p w:rsidR="006561F9" w:rsidRDefault="006561F9" w:rsidP="006561F9">
      <w:pPr>
        <w:jc w:val="both"/>
        <w:rPr>
          <w:b/>
        </w:rPr>
      </w:pPr>
      <w:r>
        <w:rPr>
          <w:iCs/>
        </w:rPr>
        <w:t>3.2.</w:t>
      </w:r>
      <w:r>
        <w:rPr>
          <w:b/>
        </w:rPr>
        <w:t xml:space="preserve"> Portal internetowy dotyczący oferty inwestycyjnej Konina</w:t>
      </w:r>
    </w:p>
    <w:p w:rsidR="006561F9" w:rsidRDefault="006561F9" w:rsidP="006561F9">
      <w:r>
        <w:t>- sprzęt do administracji portalu,</w:t>
      </w:r>
    </w:p>
    <w:p w:rsidR="006561F9" w:rsidRPr="00C95600" w:rsidRDefault="006561F9" w:rsidP="006561F9">
      <w:pPr>
        <w:jc w:val="both"/>
        <w:rPr>
          <w:iCs/>
        </w:rPr>
      </w:pPr>
      <w:r w:rsidRPr="00C95600">
        <w:rPr>
          <w:iCs/>
        </w:rPr>
        <w:t xml:space="preserve">Rekomendowany sposób realizacji zadania: </w:t>
      </w:r>
    </w:p>
    <w:p w:rsidR="006561F9" w:rsidRPr="00C95600" w:rsidRDefault="006561F9" w:rsidP="006561F9">
      <w:pPr>
        <w:jc w:val="both"/>
        <w:rPr>
          <w:iCs/>
        </w:rPr>
      </w:pPr>
      <w:r w:rsidRPr="00C95600">
        <w:rPr>
          <w:iCs/>
        </w:rPr>
        <w:t xml:space="preserve">-infolinia z nr 0 800 ...... </w:t>
      </w:r>
    </w:p>
    <w:p w:rsidR="006561F9" w:rsidRDefault="006561F9" w:rsidP="006561F9">
      <w:pPr>
        <w:jc w:val="both"/>
        <w:rPr>
          <w:iCs/>
        </w:rPr>
      </w:pPr>
    </w:p>
    <w:p w:rsidR="006561F9" w:rsidRDefault="006561F9" w:rsidP="006561F9">
      <w:pPr>
        <w:jc w:val="both"/>
        <w:rPr>
          <w:rFonts w:cs="Calibri"/>
          <w:b/>
        </w:rPr>
      </w:pPr>
      <w:r>
        <w:rPr>
          <w:iCs/>
        </w:rPr>
        <w:t xml:space="preserve">3.3. </w:t>
      </w:r>
      <w:r>
        <w:rPr>
          <w:rFonts w:cs="Calibri"/>
          <w:b/>
        </w:rPr>
        <w:t xml:space="preserve">Wywołanie zdarzenia promującego Miasto Konin jako miasto z terenami inwestycyjnymi – organizacja konferencji </w:t>
      </w:r>
    </w:p>
    <w:p w:rsidR="006561F9" w:rsidRDefault="006561F9" w:rsidP="006561F9">
      <w:r>
        <w:t xml:space="preserve">-sala konferencyjna min. na 50 </w:t>
      </w:r>
    </w:p>
    <w:p w:rsidR="006561F9" w:rsidRDefault="006561F9" w:rsidP="006561F9">
      <w:r>
        <w:t>- sprzęt audiowizualny – materiały konferencyjne i promocyjne;</w:t>
      </w:r>
    </w:p>
    <w:p w:rsidR="006561F9" w:rsidRDefault="006561F9" w:rsidP="006561F9">
      <w:r>
        <w:t>- poczęstunek (bankiet) obiadowy</w:t>
      </w:r>
    </w:p>
    <w:p w:rsidR="006561F9" w:rsidRDefault="006561F9" w:rsidP="006561F9">
      <w:r>
        <w:t>- noclegi w hotelu min ***</w:t>
      </w:r>
    </w:p>
    <w:p w:rsidR="006561F9" w:rsidRDefault="006561F9" w:rsidP="006561F9">
      <w:r>
        <w:t>- transport osób na tereny wizytacji</w:t>
      </w:r>
    </w:p>
    <w:p w:rsidR="006561F9" w:rsidRDefault="006561F9" w:rsidP="006561F9">
      <w:r>
        <w:t>- materiały konferencyjne i promocyjne</w:t>
      </w:r>
    </w:p>
    <w:p w:rsidR="006561F9" w:rsidRDefault="006561F9" w:rsidP="006561F9">
      <w:r>
        <w:t>- organizacja wieczornego czasu wolnego.</w:t>
      </w:r>
    </w:p>
    <w:p w:rsidR="006561F9" w:rsidRDefault="006561F9" w:rsidP="006561F9">
      <w:pPr>
        <w:rPr>
          <w:color w:val="FF0000"/>
        </w:rPr>
      </w:pPr>
    </w:p>
    <w:p w:rsidR="006561F9" w:rsidRPr="00C95600" w:rsidRDefault="006561F9" w:rsidP="006561F9">
      <w:r w:rsidRPr="00C95600">
        <w:t>Rekomendowany sposób realizacji zadania:</w:t>
      </w:r>
    </w:p>
    <w:p w:rsidR="006561F9" w:rsidRPr="00C95600" w:rsidRDefault="006561F9" w:rsidP="006561F9">
      <w:r w:rsidRPr="00C95600">
        <w:t>-sala konferencyjna klimatyzowana min. na  100 osób</w:t>
      </w:r>
    </w:p>
    <w:p w:rsidR="006561F9" w:rsidRDefault="006561F9" w:rsidP="006561F9">
      <w:pPr>
        <w:jc w:val="both"/>
        <w:rPr>
          <w:iCs/>
          <w:color w:val="FF0000"/>
        </w:rPr>
      </w:pPr>
    </w:p>
    <w:p w:rsidR="006561F9" w:rsidRDefault="006561F9" w:rsidP="006561F9">
      <w:r>
        <w:t>4.</w:t>
      </w:r>
      <w:r>
        <w:rPr>
          <w:u w:val="single"/>
        </w:rPr>
        <w:t>Warunki personalne służące do realizacji zadania (potencjał kadrowy</w:t>
      </w:r>
      <w:r>
        <w:t>)</w:t>
      </w:r>
    </w:p>
    <w:p w:rsidR="006561F9" w:rsidRDefault="006561F9" w:rsidP="006561F9">
      <w:r>
        <w:t>4.1.Zespół targowy:</w:t>
      </w:r>
    </w:p>
    <w:p w:rsidR="006561F9" w:rsidRDefault="006561F9" w:rsidP="006561F9">
      <w:pPr>
        <w:numPr>
          <w:ilvl w:val="0"/>
          <w:numId w:val="11"/>
        </w:numPr>
        <w:snapToGrid w:val="0"/>
      </w:pPr>
      <w:r>
        <w:t>specjalista ds. promocji i marketingu (ze znajomością biegłą j. angielskiego),</w:t>
      </w:r>
    </w:p>
    <w:p w:rsidR="006561F9" w:rsidRDefault="006561F9" w:rsidP="006561F9">
      <w:pPr>
        <w:numPr>
          <w:ilvl w:val="0"/>
          <w:numId w:val="11"/>
        </w:numPr>
        <w:snapToGrid w:val="0"/>
      </w:pPr>
      <w:r>
        <w:t>regionalista</w:t>
      </w:r>
    </w:p>
    <w:p w:rsidR="006561F9" w:rsidRDefault="006561F9" w:rsidP="006561F9">
      <w:pPr>
        <w:numPr>
          <w:ilvl w:val="0"/>
          <w:numId w:val="11"/>
        </w:numPr>
        <w:snapToGrid w:val="0"/>
      </w:pPr>
      <w:r>
        <w:t>ekspert ds. Inwestycji</w:t>
      </w:r>
    </w:p>
    <w:p w:rsidR="006561F9" w:rsidRDefault="006561F9" w:rsidP="006561F9">
      <w:pPr>
        <w:snapToGrid w:val="0"/>
      </w:pPr>
      <w:r>
        <w:t xml:space="preserve">rekomendowany: </w:t>
      </w:r>
    </w:p>
    <w:p w:rsidR="006561F9" w:rsidRDefault="006561F9" w:rsidP="006561F9">
      <w:pPr>
        <w:numPr>
          <w:ilvl w:val="0"/>
          <w:numId w:val="11"/>
        </w:numPr>
        <w:snapToGrid w:val="0"/>
      </w:pPr>
      <w:r>
        <w:t>hostessy, konińscy artyści, konińscy przedsiębiorcy, producenci lokalni,</w:t>
      </w:r>
    </w:p>
    <w:p w:rsidR="006561F9" w:rsidRDefault="006561F9" w:rsidP="006561F9">
      <w:pPr>
        <w:snapToGrid w:val="0"/>
      </w:pPr>
    </w:p>
    <w:p w:rsidR="006561F9" w:rsidRDefault="006561F9" w:rsidP="006561F9">
      <w:r>
        <w:t>4.2.Obsługa portalu:</w:t>
      </w:r>
    </w:p>
    <w:p w:rsidR="006561F9" w:rsidRDefault="006561F9" w:rsidP="006561F9">
      <w:r>
        <w:t>-hosting</w:t>
      </w:r>
    </w:p>
    <w:p w:rsidR="006561F9" w:rsidRDefault="006561F9" w:rsidP="006561F9">
      <w:r>
        <w:t>-min.1 osoba administrująca portalem</w:t>
      </w:r>
    </w:p>
    <w:p w:rsidR="006561F9" w:rsidRPr="00C95600" w:rsidRDefault="006561F9" w:rsidP="006561F9">
      <w:r w:rsidRPr="00C95600">
        <w:t xml:space="preserve">Rekomendowany sposób realizacji zadania: </w:t>
      </w:r>
    </w:p>
    <w:p w:rsidR="006561F9" w:rsidRPr="00C95600" w:rsidRDefault="006561F9" w:rsidP="006561F9">
      <w:r w:rsidRPr="00C95600">
        <w:t>-stanowisko do obsługi infolinii – min.1 osoba na infolinii .</w:t>
      </w:r>
    </w:p>
    <w:p w:rsidR="006561F9" w:rsidRDefault="006561F9" w:rsidP="006561F9"/>
    <w:p w:rsidR="006561F9" w:rsidRDefault="006561F9" w:rsidP="006561F9">
      <w:r>
        <w:t>4.3.Obsługa konferencji:</w:t>
      </w:r>
    </w:p>
    <w:p w:rsidR="006561F9" w:rsidRDefault="006561F9" w:rsidP="006561F9">
      <w:r>
        <w:t xml:space="preserve">-osoba prowadząca konferencję musi posiadać doświadczenie w prowadzeniu podobnych wydarzeń; </w:t>
      </w:r>
    </w:p>
    <w:p w:rsidR="006561F9" w:rsidRDefault="006561F9" w:rsidP="006561F9">
      <w:r>
        <w:t xml:space="preserve">- prelegenci i fachowcy od poszczególnych dziedzin (przedstawiciel finansów, od kontaktów z inwestorami, instytucji </w:t>
      </w:r>
      <w:proofErr w:type="spellStart"/>
      <w:r>
        <w:t>okołobiznesowych</w:t>
      </w:r>
      <w:proofErr w:type="spellEnd"/>
      <w:r>
        <w:t xml:space="preserve">) – min. po 1 prelegencie z każdej grupy tematycznej. </w:t>
      </w:r>
    </w:p>
    <w:p w:rsidR="006561F9" w:rsidRDefault="006561F9" w:rsidP="006561F9">
      <w:pPr>
        <w:jc w:val="both"/>
        <w:rPr>
          <w:b/>
          <w:bCs/>
          <w:iCs/>
          <w:u w:val="single"/>
        </w:rPr>
      </w:pPr>
    </w:p>
    <w:p w:rsidR="006A57EA" w:rsidRDefault="006A57EA" w:rsidP="006561F9">
      <w:pPr>
        <w:jc w:val="both"/>
        <w:rPr>
          <w:b/>
          <w:bCs/>
          <w:iCs/>
          <w:u w:val="single"/>
        </w:rPr>
      </w:pPr>
    </w:p>
    <w:p w:rsidR="006A57EA" w:rsidRDefault="006A57EA" w:rsidP="006561F9">
      <w:pPr>
        <w:jc w:val="both"/>
        <w:rPr>
          <w:b/>
          <w:bCs/>
          <w:iCs/>
          <w:u w:val="single"/>
        </w:rPr>
      </w:pPr>
    </w:p>
    <w:p w:rsidR="006561F9" w:rsidRDefault="006561F9" w:rsidP="006561F9">
      <w:pPr>
        <w:jc w:val="both"/>
        <w:rPr>
          <w:b/>
        </w:rPr>
      </w:pPr>
      <w:r>
        <w:rPr>
          <w:b/>
          <w:bCs/>
          <w:iCs/>
          <w:u w:val="single"/>
        </w:rPr>
        <w:lastRenderedPageBreak/>
        <w:t>Obszar II</w:t>
      </w:r>
      <w:r>
        <w:rPr>
          <w:iCs/>
        </w:rPr>
        <w:t>.</w:t>
      </w:r>
      <w:r>
        <w:rPr>
          <w:b/>
        </w:rPr>
        <w:t xml:space="preserve"> Kontakt z inwestorami</w:t>
      </w:r>
    </w:p>
    <w:p w:rsidR="006561F9" w:rsidRPr="00C95600" w:rsidRDefault="006561F9" w:rsidP="006561F9">
      <w:pPr>
        <w:jc w:val="both"/>
        <w:rPr>
          <w:iCs/>
        </w:rPr>
      </w:pPr>
      <w:r>
        <w:rPr>
          <w:iCs/>
        </w:rPr>
        <w:t xml:space="preserve">1.-Kontakty z inwestorem dotyczące m.in. przedstawienia oferty inwestycyjnej, możliwości wsparcia w ramach pomocy regionalnej ze strony miasta, budowanie przyjaznego klimatu </w:t>
      </w:r>
      <w:r w:rsidRPr="00C95600">
        <w:rPr>
          <w:iCs/>
        </w:rPr>
        <w:t>inwestycyjnego;</w:t>
      </w:r>
    </w:p>
    <w:p w:rsidR="006561F9" w:rsidRPr="00C95600" w:rsidRDefault="006561F9" w:rsidP="006561F9">
      <w:pPr>
        <w:rPr>
          <w:rFonts w:cs="Calibri"/>
        </w:rPr>
      </w:pPr>
      <w:r w:rsidRPr="00C95600">
        <w:rPr>
          <w:iCs/>
        </w:rPr>
        <w:t>1.1 Cel działania :</w:t>
      </w:r>
      <w:r w:rsidRPr="00C95600">
        <w:rPr>
          <w:rFonts w:cs="Calibri"/>
        </w:rPr>
        <w:t>Pozyskanie inwestora celem stworzenia nowych miejsc pracy oraz zredukowanie negatywnych skutków restrukturyzacji przemysłu paliwowo-energetycznego.</w:t>
      </w:r>
    </w:p>
    <w:p w:rsidR="006561F9" w:rsidRPr="00C95600" w:rsidRDefault="006561F9" w:rsidP="006561F9">
      <w:r w:rsidRPr="00C95600">
        <w:rPr>
          <w:rFonts w:cs="Calibri"/>
        </w:rPr>
        <w:t xml:space="preserve">1.2 Odbiorcy działania: </w:t>
      </w:r>
      <w:r w:rsidRPr="00C95600">
        <w:t>Potencjalni inwestorzy (preferowane branże mogące wykorzystać potencjał konińskiego rynku)</w:t>
      </w:r>
    </w:p>
    <w:p w:rsidR="006561F9" w:rsidRDefault="006561F9" w:rsidP="006561F9">
      <w:pPr>
        <w:rPr>
          <w:iCs/>
        </w:rPr>
      </w:pPr>
    </w:p>
    <w:p w:rsidR="006561F9" w:rsidRDefault="006561F9" w:rsidP="006561F9">
      <w:pPr>
        <w:jc w:val="both"/>
      </w:pPr>
    </w:p>
    <w:p w:rsidR="006561F9" w:rsidRDefault="006561F9" w:rsidP="006561F9">
      <w:pPr>
        <w:jc w:val="both"/>
        <w:rPr>
          <w:u w:val="single"/>
        </w:rPr>
      </w:pPr>
      <w:r>
        <w:rPr>
          <w:iCs/>
          <w:u w:val="single"/>
        </w:rPr>
        <w:t>2.</w:t>
      </w:r>
      <w:r>
        <w:rPr>
          <w:u w:val="single"/>
        </w:rPr>
        <w:t>Formy realizacji działań:</w:t>
      </w:r>
    </w:p>
    <w:p w:rsidR="006561F9" w:rsidRDefault="006561F9" w:rsidP="006561F9">
      <w:pPr>
        <w:snapToGrid w:val="0"/>
        <w:jc w:val="both"/>
      </w:pPr>
      <w:r>
        <w:t>2.1.</w:t>
      </w:r>
    </w:p>
    <w:p w:rsidR="006561F9" w:rsidRDefault="006561F9" w:rsidP="006561F9">
      <w:pPr>
        <w:snapToGrid w:val="0"/>
        <w:jc w:val="both"/>
      </w:pPr>
      <w:r>
        <w:t>-Kontakty bezpośrednie z potencjalnym inwestorem obejmujące prezentacje Konina i oferty w formie drukowanej i multimedialnej (min. w j. angielskim), min. 15 spotkań w siedzibie inwestora lub własnej.</w:t>
      </w:r>
    </w:p>
    <w:p w:rsidR="006561F9" w:rsidRDefault="006561F9" w:rsidP="006561F9">
      <w:r>
        <w:rPr>
          <w:iCs/>
        </w:rPr>
        <w:t xml:space="preserve">-Kontakty pośrednie z potencjalnymi inwestorami z wykorzystaniem elektronicznych informacji </w:t>
      </w:r>
      <w:r>
        <w:t xml:space="preserve">poprzez uczestnictwo w min. 5 bazach danych krajowych o terenach inwestycyjnych , </w:t>
      </w:r>
    </w:p>
    <w:p w:rsidR="006561F9" w:rsidRDefault="006561F9" w:rsidP="006561F9">
      <w:pPr>
        <w:jc w:val="both"/>
      </w:pPr>
      <w:r>
        <w:rPr>
          <w:b/>
        </w:rPr>
        <w:t>-</w:t>
      </w:r>
      <w:r>
        <w:t xml:space="preserve">Uczestnictwo w kongresach i sympozjach </w:t>
      </w:r>
      <w:r>
        <w:rPr>
          <w:u w:val="single"/>
        </w:rPr>
        <w:t>krajowych (min 5) w roku</w:t>
      </w:r>
      <w:r>
        <w:t xml:space="preserve">, zagranicznych </w:t>
      </w:r>
      <w:r>
        <w:rPr>
          <w:u w:val="single"/>
        </w:rPr>
        <w:t xml:space="preserve">(min.3) </w:t>
      </w:r>
      <w:r>
        <w:t xml:space="preserve">w roku – dokumenty -raporty z udziału w sympozjach, spotkaniach biznesowych; </w:t>
      </w:r>
    </w:p>
    <w:p w:rsidR="006561F9" w:rsidRDefault="006561F9" w:rsidP="006561F9"/>
    <w:p w:rsidR="006561F9" w:rsidRPr="00C95600" w:rsidRDefault="006561F9" w:rsidP="006561F9">
      <w:pPr>
        <w:snapToGrid w:val="0"/>
        <w:jc w:val="both"/>
      </w:pPr>
      <w:r w:rsidRPr="00C95600">
        <w:t xml:space="preserve"> Rekomendowany sposób realizacji zadania: </w:t>
      </w:r>
    </w:p>
    <w:p w:rsidR="006561F9" w:rsidRPr="00C95600" w:rsidRDefault="006561F9" w:rsidP="006561F9">
      <w:r w:rsidRPr="00C95600">
        <w:t xml:space="preserve">- kontakty bezpośrednie z potencjalnym inwestorem obejmujące prezentacje Konina i oferty w formie drukowanej i multimedialnej (min. w j. angielskim, rosyjskim, niemieckim, francuskim, chińskim) </w:t>
      </w:r>
    </w:p>
    <w:p w:rsidR="006561F9" w:rsidRDefault="006561F9" w:rsidP="006561F9">
      <w:pPr>
        <w:snapToGrid w:val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561F9" w:rsidRDefault="006561F9" w:rsidP="006561F9">
      <w:pPr>
        <w:rPr>
          <w:iCs/>
          <w:u w:val="single"/>
        </w:rPr>
      </w:pPr>
      <w:r>
        <w:t xml:space="preserve"> </w:t>
      </w:r>
      <w:r>
        <w:rPr>
          <w:iCs/>
          <w:u w:val="single"/>
        </w:rPr>
        <w:t>3.Warunki techniczne służące do realizacji zadania (potencjał techniczny)</w:t>
      </w:r>
    </w:p>
    <w:p w:rsidR="006561F9" w:rsidRDefault="006561F9" w:rsidP="006561F9">
      <w:r>
        <w:t>-Lokalizacja biura w Koninie o powierzchni min. 30 m2 w tym min. 2 pomieszczeniami biurowymi;</w:t>
      </w:r>
    </w:p>
    <w:p w:rsidR="006561F9" w:rsidRDefault="006561F9" w:rsidP="006561F9">
      <w:r>
        <w:t xml:space="preserve">- Podstawowy sprzęt biurowy (komputer z dostępem do </w:t>
      </w:r>
      <w:proofErr w:type="spellStart"/>
      <w:r>
        <w:t>internetu</w:t>
      </w:r>
      <w:proofErr w:type="spellEnd"/>
      <w:r>
        <w:t>, faks, projektor multimedialny).</w:t>
      </w:r>
    </w:p>
    <w:p w:rsidR="006561F9" w:rsidRPr="00C95600" w:rsidRDefault="006561F9" w:rsidP="006561F9">
      <w:r w:rsidRPr="00C95600">
        <w:t>Rekomendowany sposób realizacji zadania:</w:t>
      </w:r>
    </w:p>
    <w:p w:rsidR="006561F9" w:rsidRPr="00C95600" w:rsidRDefault="006561F9" w:rsidP="006561F9">
      <w:r w:rsidRPr="00C95600">
        <w:t>-Lokalizacja biura w Koninie w pobliżu siedziby Urzędu Miejskiego, o powierzchni min. 60 m2 w tym 2 pomieszczenia biurowe oraz sala spotkań biznesowych.</w:t>
      </w:r>
    </w:p>
    <w:p w:rsidR="006561F9" w:rsidRPr="00C95600" w:rsidRDefault="006561F9" w:rsidP="006561F9">
      <w:r w:rsidRPr="00C95600">
        <w:t xml:space="preserve">- Podstawowy sprzęt biurowy (komputer z dostępem do </w:t>
      </w:r>
      <w:proofErr w:type="spellStart"/>
      <w:r w:rsidRPr="00C95600">
        <w:t>internetu</w:t>
      </w:r>
      <w:proofErr w:type="spellEnd"/>
      <w:r w:rsidRPr="00C95600">
        <w:t>, faks, projektor multimedialny) oraz sprzęt mobilny.</w:t>
      </w:r>
    </w:p>
    <w:p w:rsidR="006561F9" w:rsidRDefault="006561F9" w:rsidP="006561F9">
      <w:pPr>
        <w:rPr>
          <w:iCs/>
          <w:color w:val="FF0000"/>
          <w:u w:val="single"/>
        </w:rPr>
      </w:pPr>
    </w:p>
    <w:p w:rsidR="006561F9" w:rsidRDefault="006561F9" w:rsidP="006561F9">
      <w:pPr>
        <w:rPr>
          <w:u w:val="single"/>
        </w:rPr>
      </w:pPr>
      <w:r>
        <w:t>4</w:t>
      </w:r>
      <w:r>
        <w:rPr>
          <w:u w:val="single"/>
        </w:rPr>
        <w:t>.Warunki personalne służące do realizacji zadania (potencjał kadrowy)</w:t>
      </w:r>
    </w:p>
    <w:p w:rsidR="006561F9" w:rsidRDefault="006561F9" w:rsidP="006561F9">
      <w:r>
        <w:t>- 2 osoby ds. kontaktu bezpośredniego i pośredniego z inwestorem, w tym jedna osoba z biegłą znajomością języka angielskiego oraz druga osoba ze znajomością innego języka obcego oraz 2 letnim doświadczeniem w pozyskiwaniu inwestora;</w:t>
      </w:r>
    </w:p>
    <w:p w:rsidR="006561F9" w:rsidRDefault="006561F9" w:rsidP="006561F9">
      <w:pPr>
        <w:rPr>
          <w:color w:val="4F81BD"/>
        </w:rPr>
      </w:pPr>
      <w:r>
        <w:t xml:space="preserve">- osoba do obsługi administracyjnej doświadczenie </w:t>
      </w:r>
      <w:r w:rsidRPr="00C95600">
        <w:t>min. 2 lata.</w:t>
      </w:r>
    </w:p>
    <w:p w:rsidR="006561F9" w:rsidRPr="00C95600" w:rsidRDefault="006561F9" w:rsidP="006561F9">
      <w:r w:rsidRPr="00C95600">
        <w:t>Rekomendowany sposób realizacji zadania:</w:t>
      </w:r>
    </w:p>
    <w:p w:rsidR="006561F9" w:rsidRPr="00C95600" w:rsidRDefault="006561F9" w:rsidP="006561F9">
      <w:r w:rsidRPr="00C95600">
        <w:t>- 2 osoby ds. kontaktu bezpośredniego i pośredniego z inwestorem, w tym każda z osób</w:t>
      </w:r>
    </w:p>
    <w:p w:rsidR="006561F9" w:rsidRPr="00C95600" w:rsidRDefault="006561F9" w:rsidP="006561F9">
      <w:r w:rsidRPr="00C95600">
        <w:t xml:space="preserve"> z biegłą znajomością min. 2 języków obcych oraz 5 letnim doświadczeniem w pozyskiwaniu inwestora;</w:t>
      </w:r>
    </w:p>
    <w:p w:rsidR="006561F9" w:rsidRPr="00C95600" w:rsidRDefault="006561F9" w:rsidP="006561F9">
      <w:r w:rsidRPr="00C95600">
        <w:t>- osoba do obsługi administracyjnej doświadczenie min. 2 lata.</w:t>
      </w:r>
    </w:p>
    <w:p w:rsidR="006561F9" w:rsidRDefault="006561F9" w:rsidP="006561F9">
      <w:pPr>
        <w:rPr>
          <w:u w:val="single"/>
        </w:rPr>
      </w:pPr>
    </w:p>
    <w:p w:rsidR="006561F9" w:rsidRDefault="006561F9" w:rsidP="006561F9">
      <w:pPr>
        <w:jc w:val="both"/>
        <w:rPr>
          <w:iCs/>
        </w:rPr>
      </w:pPr>
    </w:p>
    <w:p w:rsidR="006561F9" w:rsidRDefault="006561F9" w:rsidP="006561F9">
      <w:pPr>
        <w:rPr>
          <w:b/>
        </w:rPr>
      </w:pPr>
      <w:r>
        <w:rPr>
          <w:b/>
          <w:bCs/>
          <w:iCs/>
          <w:u w:val="single"/>
        </w:rPr>
        <w:t>Obszar III</w:t>
      </w:r>
      <w:r>
        <w:rPr>
          <w:iCs/>
        </w:rPr>
        <w:t>.</w:t>
      </w:r>
      <w:r>
        <w:rPr>
          <w:b/>
        </w:rPr>
        <w:t xml:space="preserve"> Kojarzenie przedsiębiorstw na terenie Konina (</w:t>
      </w:r>
      <w:proofErr w:type="spellStart"/>
      <w:r>
        <w:rPr>
          <w:b/>
        </w:rPr>
        <w:t>klastry</w:t>
      </w:r>
      <w:proofErr w:type="spellEnd"/>
      <w:r>
        <w:rPr>
          <w:b/>
        </w:rPr>
        <w:t>, kooperacja)</w:t>
      </w:r>
    </w:p>
    <w:p w:rsidR="006561F9" w:rsidRDefault="006561F9" w:rsidP="006561F9">
      <w:pPr>
        <w:jc w:val="both"/>
        <w:rPr>
          <w:iCs/>
        </w:rPr>
      </w:pPr>
      <w:r>
        <w:rPr>
          <w:iCs/>
        </w:rPr>
        <w:lastRenderedPageBreak/>
        <w:t>1.-Przedstawienie biznesu na spotkaniach miast partnerskich;</w:t>
      </w:r>
    </w:p>
    <w:p w:rsidR="006561F9" w:rsidRDefault="006561F9" w:rsidP="006561F9">
      <w:pPr>
        <w:rPr>
          <w:rFonts w:cs="Calibri"/>
        </w:rPr>
      </w:pPr>
      <w:r>
        <w:t>1.1.- Cel główny:</w:t>
      </w:r>
      <w:r>
        <w:rPr>
          <w:rFonts w:cs="Calibri"/>
        </w:rPr>
        <w:t xml:space="preserve"> Poprawa kontaktów biznesowych pomiędzy firmami konińskimi a podmiotami z kraju i za granicy </w:t>
      </w:r>
    </w:p>
    <w:p w:rsidR="006561F9" w:rsidRDefault="006561F9" w:rsidP="006561F9">
      <w:pPr>
        <w:rPr>
          <w:rFonts w:cs="Calibri"/>
        </w:rPr>
      </w:pPr>
      <w:r>
        <w:rPr>
          <w:rFonts w:cs="Calibri"/>
        </w:rPr>
        <w:t>Cele szczegółowe:</w:t>
      </w:r>
    </w:p>
    <w:p w:rsidR="006561F9" w:rsidRDefault="006561F9" w:rsidP="006561F9">
      <w:pPr>
        <w:rPr>
          <w:rFonts w:cs="Calibri"/>
        </w:rPr>
      </w:pPr>
      <w:r>
        <w:rPr>
          <w:rFonts w:cs="Calibri"/>
        </w:rPr>
        <w:t>Poprawa kontaktów gospodarczych pomiędzy podmiotami z Konina i  z miast partnerskich</w:t>
      </w:r>
    </w:p>
    <w:p w:rsidR="006561F9" w:rsidRDefault="006561F9" w:rsidP="006561F9">
      <w:pPr>
        <w:rPr>
          <w:rFonts w:cs="Calibri"/>
        </w:rPr>
      </w:pPr>
      <w:r>
        <w:rPr>
          <w:rFonts w:cs="Calibri"/>
        </w:rPr>
        <w:t>stworzenie warunków do budowy kontaktów B2B</w:t>
      </w:r>
    </w:p>
    <w:p w:rsidR="006561F9" w:rsidRDefault="006561F9" w:rsidP="006561F9">
      <w:pPr>
        <w:rPr>
          <w:rFonts w:cs="Calibri"/>
        </w:rPr>
      </w:pPr>
      <w:r>
        <w:rPr>
          <w:rFonts w:cs="Calibri"/>
        </w:rPr>
        <w:t xml:space="preserve">Rozwój warunków do budowy </w:t>
      </w:r>
      <w:proofErr w:type="spellStart"/>
      <w:r>
        <w:rPr>
          <w:rFonts w:cs="Calibri"/>
        </w:rPr>
        <w:t>klastrów</w:t>
      </w:r>
      <w:proofErr w:type="spellEnd"/>
      <w:r>
        <w:rPr>
          <w:rFonts w:cs="Calibri"/>
        </w:rPr>
        <w:t xml:space="preserve"> (wg profilu rodzaju działalności gospodarczej </w:t>
      </w:r>
    </w:p>
    <w:p w:rsidR="006561F9" w:rsidRDefault="006561F9" w:rsidP="006561F9">
      <w:r>
        <w:rPr>
          <w:rFonts w:cs="Calibri"/>
        </w:rPr>
        <w:t xml:space="preserve">1.2 Odbiorcy usługi: </w:t>
      </w:r>
      <w:r>
        <w:t>firmy konińskie, firmy z kraju i z zagranicy, miasta partnerskie, szkoły wyższe i zaplecze naukowo-techniczne.</w:t>
      </w:r>
    </w:p>
    <w:p w:rsidR="006561F9" w:rsidRDefault="006561F9" w:rsidP="006561F9">
      <w:pPr>
        <w:ind w:left="360"/>
      </w:pPr>
    </w:p>
    <w:p w:rsidR="006561F9" w:rsidRDefault="006561F9" w:rsidP="006561F9">
      <w:pPr>
        <w:jc w:val="both"/>
        <w:rPr>
          <w:iCs/>
          <w:u w:val="single"/>
        </w:rPr>
      </w:pPr>
      <w:r>
        <w:rPr>
          <w:iCs/>
        </w:rPr>
        <w:t>2.</w:t>
      </w:r>
      <w:r>
        <w:rPr>
          <w:iCs/>
          <w:u w:val="single"/>
        </w:rPr>
        <w:t>Formy realizacji działań:</w:t>
      </w:r>
    </w:p>
    <w:p w:rsidR="006561F9" w:rsidRDefault="006561F9" w:rsidP="006561F9"/>
    <w:p w:rsidR="006561F9" w:rsidRDefault="006561F9" w:rsidP="006561F9">
      <w:r>
        <w:t xml:space="preserve">2.1.-Organizacja spotkań branżowych dla biznesu : </w:t>
      </w:r>
    </w:p>
    <w:p w:rsidR="006561F9" w:rsidRDefault="006561F9" w:rsidP="006561F9">
      <w:r>
        <w:t xml:space="preserve">- min.5 spotkań  branżowych w Koninie dla min. 4firm zewnętrznych  na jedno spotkanie  </w:t>
      </w:r>
    </w:p>
    <w:p w:rsidR="006561F9" w:rsidRDefault="006561F9" w:rsidP="006561F9">
      <w:r>
        <w:t xml:space="preserve">- min. 2 wyjazdowe krajowe spotkania branżowe dla firm konińskich min.4 firmy na jeden wyjazd   </w:t>
      </w:r>
    </w:p>
    <w:p w:rsidR="006561F9" w:rsidRDefault="006561F9" w:rsidP="006561F9">
      <w:r>
        <w:t>- min. 1 wyjazdy branżowe zagraniczne konińskich delegacji biznesowych do miast partnerskich  min.4 firmy na  wyjazd</w:t>
      </w:r>
    </w:p>
    <w:p w:rsidR="006561F9" w:rsidRDefault="006561F9" w:rsidP="006561F9"/>
    <w:p w:rsidR="006561F9" w:rsidRDefault="006561F9" w:rsidP="006561F9">
      <w:pPr>
        <w:numPr>
          <w:ilvl w:val="1"/>
          <w:numId w:val="3"/>
        </w:numPr>
      </w:pPr>
      <w:r>
        <w:t>Przeprowadzenie spotkań z doradztwa biznesowego:</w:t>
      </w:r>
    </w:p>
    <w:p w:rsidR="006561F9" w:rsidRDefault="006561F9" w:rsidP="006561F9">
      <w:pPr>
        <w:ind w:left="45"/>
      </w:pPr>
      <w:r>
        <w:t xml:space="preserve">-dla  </w:t>
      </w:r>
      <w:r>
        <w:rPr>
          <w:u w:val="single"/>
        </w:rPr>
        <w:t>min.</w:t>
      </w:r>
      <w:r>
        <w:t xml:space="preserve">20 firm podejmujących współpracę branżową </w:t>
      </w:r>
    </w:p>
    <w:p w:rsidR="006561F9" w:rsidRDefault="006561F9" w:rsidP="006561F9"/>
    <w:p w:rsidR="006561F9" w:rsidRPr="00C95600" w:rsidRDefault="006561F9" w:rsidP="006561F9">
      <w:r w:rsidRPr="00C95600">
        <w:t>Rekomendowany sposób realizacji zadania:</w:t>
      </w:r>
    </w:p>
    <w:p w:rsidR="006561F9" w:rsidRPr="00C95600" w:rsidRDefault="006561F9" w:rsidP="006561F9">
      <w:r w:rsidRPr="00C95600">
        <w:t xml:space="preserve">-przeprowadzenie </w:t>
      </w:r>
      <w:r w:rsidRPr="00C95600">
        <w:rPr>
          <w:u w:val="single"/>
        </w:rPr>
        <w:t>min.40</w:t>
      </w:r>
      <w:r w:rsidRPr="00C95600">
        <w:t xml:space="preserve">  spotkań z doradztwa biznesowego dla firm podejmujących współpracę branżową </w:t>
      </w:r>
    </w:p>
    <w:p w:rsidR="006561F9" w:rsidRDefault="006561F9" w:rsidP="006561F9"/>
    <w:p w:rsidR="006561F9" w:rsidRDefault="006561F9" w:rsidP="006561F9">
      <w:pPr>
        <w:jc w:val="both"/>
        <w:rPr>
          <w:iCs/>
          <w:u w:val="single"/>
        </w:rPr>
      </w:pPr>
      <w:r>
        <w:rPr>
          <w:iCs/>
          <w:u w:val="single"/>
        </w:rPr>
        <w:t>3.Warunki techniczne służące do realizacji zadania (potencjał techniczny)</w:t>
      </w:r>
    </w:p>
    <w:p w:rsidR="006561F9" w:rsidRDefault="006561F9" w:rsidP="006561F9">
      <w:pPr>
        <w:rPr>
          <w:vertAlign w:val="superscript"/>
        </w:rPr>
      </w:pPr>
      <w:r>
        <w:t>-pomieszczenie do spotkań biznesowych - klimatyzowane o powierzchni min. 50m</w:t>
      </w:r>
      <w:r>
        <w:rPr>
          <w:vertAlign w:val="superscript"/>
        </w:rPr>
        <w:t>2;</w:t>
      </w:r>
    </w:p>
    <w:p w:rsidR="006561F9" w:rsidRDefault="006561F9" w:rsidP="006561F9">
      <w:r>
        <w:t xml:space="preserve">-podstawowy sprzęt biurowy (komputer, </w:t>
      </w:r>
      <w:proofErr w:type="spellStart"/>
      <w:r>
        <w:t>fax</w:t>
      </w:r>
      <w:proofErr w:type="spellEnd"/>
      <w:r>
        <w:t>, telefon, serwer).</w:t>
      </w:r>
    </w:p>
    <w:p w:rsidR="006561F9" w:rsidRDefault="006561F9" w:rsidP="006561F9"/>
    <w:p w:rsidR="006561F9" w:rsidRPr="00C95600" w:rsidRDefault="006561F9" w:rsidP="006561F9">
      <w:r w:rsidRPr="00C95600">
        <w:t>Rekomendowany sposób realizacji zadania:</w:t>
      </w:r>
    </w:p>
    <w:p w:rsidR="006561F9" w:rsidRPr="00C95600" w:rsidRDefault="006561F9" w:rsidP="006561F9">
      <w:r w:rsidRPr="00C95600">
        <w:t>-pomieszczenie do spotkań biznesowych -  klimatyzowane o powierzchni min. 70m w dobrej lokalizacji –</w:t>
      </w:r>
      <w:r>
        <w:t xml:space="preserve"> co to znaczy dobra lokalizacja</w:t>
      </w:r>
      <w:r w:rsidRPr="00C95600">
        <w:t>;</w:t>
      </w:r>
    </w:p>
    <w:p w:rsidR="006561F9" w:rsidRPr="00C95600" w:rsidRDefault="006561F9" w:rsidP="006561F9">
      <w:r w:rsidRPr="00C95600">
        <w:t>-multimedialny ekran;</w:t>
      </w:r>
    </w:p>
    <w:p w:rsidR="006561F9" w:rsidRPr="00C95600" w:rsidRDefault="006561F9" w:rsidP="006561F9">
      <w:r w:rsidRPr="00C95600">
        <w:t xml:space="preserve">-profesjonalny serwer. </w:t>
      </w:r>
    </w:p>
    <w:p w:rsidR="006561F9" w:rsidRDefault="006561F9" w:rsidP="006561F9"/>
    <w:p w:rsidR="006561F9" w:rsidRDefault="006561F9" w:rsidP="006561F9">
      <w:r>
        <w:t>4.</w:t>
      </w:r>
      <w:r>
        <w:rPr>
          <w:u w:val="single"/>
        </w:rPr>
        <w:t>Warunki personalne służące do realizacji zadania (potencjał kadrowy</w:t>
      </w:r>
      <w:r>
        <w:t>)</w:t>
      </w:r>
    </w:p>
    <w:p w:rsidR="006561F9" w:rsidRDefault="006561F9" w:rsidP="006561F9">
      <w:r>
        <w:t>- doradca prawny,</w:t>
      </w:r>
    </w:p>
    <w:p w:rsidR="006561F9" w:rsidRDefault="006561F9" w:rsidP="006561F9">
      <w:r>
        <w:t xml:space="preserve">- moderator spotkań biznesowych, osoby </w:t>
      </w:r>
      <w:proofErr w:type="spellStart"/>
      <w:r>
        <w:t>ds.obsługi</w:t>
      </w:r>
      <w:proofErr w:type="spellEnd"/>
      <w:r>
        <w:t xml:space="preserve"> organizacyjnej - doświadczenie min. 2 letnie  oraz znajomość min. 2 języków (angielski i rosyjski):</w:t>
      </w:r>
    </w:p>
    <w:p w:rsidR="006561F9" w:rsidRDefault="006561F9" w:rsidP="006561F9">
      <w:pPr>
        <w:numPr>
          <w:ilvl w:val="0"/>
          <w:numId w:val="12"/>
        </w:numPr>
        <w:suppressAutoHyphens w:val="0"/>
      </w:pPr>
      <w:r>
        <w:t xml:space="preserve">menedżer 1 osoba, </w:t>
      </w:r>
    </w:p>
    <w:p w:rsidR="006561F9" w:rsidRDefault="006561F9" w:rsidP="006561F9">
      <w:pPr>
        <w:numPr>
          <w:ilvl w:val="0"/>
          <w:numId w:val="12"/>
        </w:numPr>
        <w:suppressAutoHyphens w:val="0"/>
      </w:pPr>
      <w:r>
        <w:t>asystent 1 osoba.</w:t>
      </w:r>
    </w:p>
    <w:p w:rsidR="006561F9" w:rsidRDefault="006561F9" w:rsidP="006561F9">
      <w:pPr>
        <w:suppressAutoHyphens w:val="0"/>
      </w:pPr>
    </w:p>
    <w:p w:rsidR="006561F9" w:rsidRPr="00C95600" w:rsidRDefault="006561F9" w:rsidP="006561F9">
      <w:pPr>
        <w:suppressAutoHyphens w:val="0"/>
      </w:pPr>
      <w:r w:rsidRPr="00C95600">
        <w:t>Rekomendowany sposób realizacji zadania:</w:t>
      </w:r>
    </w:p>
    <w:p w:rsidR="006561F9" w:rsidRPr="00C95600" w:rsidRDefault="006561F9" w:rsidP="006561F9">
      <w:r w:rsidRPr="00C95600">
        <w:t>-doświadczenie min. 5 letnie</w:t>
      </w:r>
    </w:p>
    <w:p w:rsidR="006561F9" w:rsidRPr="00C95600" w:rsidRDefault="006561F9" w:rsidP="006561F9">
      <w:r w:rsidRPr="00C95600">
        <w:t>-znajomość min. 4 języków (angielski, rosyjski, chiński, niemiecki).</w:t>
      </w:r>
    </w:p>
    <w:p w:rsidR="006561F9" w:rsidRDefault="006561F9" w:rsidP="006561F9">
      <w:pPr>
        <w:rPr>
          <w:color w:val="FF0000"/>
        </w:rPr>
      </w:pPr>
    </w:p>
    <w:p w:rsidR="00F3259C" w:rsidRDefault="00F3259C"/>
    <w:sectPr w:rsidR="00F3259C" w:rsidSect="001F076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multilevel"/>
    <w:tmpl w:val="EA46278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</w:rPr>
    </w:lvl>
  </w:abstractNum>
  <w:abstractNum w:abstractNumId="9">
    <w:nsid w:val="0000000B"/>
    <w:multiLevelType w:val="singleLevel"/>
    <w:tmpl w:val="B91CE60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2"/>
    <w:multiLevelType w:val="multilevel"/>
    <w:tmpl w:val="000000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F80458"/>
    <w:multiLevelType w:val="hybridMultilevel"/>
    <w:tmpl w:val="9E94263E"/>
    <w:lvl w:ilvl="0" w:tplc="DF6CC86E">
      <w:numFmt w:val="bullet"/>
      <w:lvlText w:val=" "/>
      <w:lvlJc w:val="left"/>
      <w:pPr>
        <w:ind w:left="8493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561F9"/>
    <w:rsid w:val="000D553F"/>
    <w:rsid w:val="001D14E0"/>
    <w:rsid w:val="001F0764"/>
    <w:rsid w:val="00387070"/>
    <w:rsid w:val="005920BC"/>
    <w:rsid w:val="006561F9"/>
    <w:rsid w:val="006A57EA"/>
    <w:rsid w:val="00D12A7A"/>
    <w:rsid w:val="00F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61F9"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D14E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96"/>
    </w:rPr>
  </w:style>
  <w:style w:type="character" w:customStyle="1" w:styleId="Nagwek3Znak">
    <w:name w:val="Nagłówek 3 Znak"/>
    <w:basedOn w:val="Domylnaczcionkaakapitu"/>
    <w:link w:val="Nagwek3"/>
    <w:rsid w:val="006561F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yl1Znak">
    <w:name w:val="Styl1 Znak"/>
    <w:rsid w:val="006561F9"/>
    <w:rPr>
      <w:b/>
      <w:sz w:val="24"/>
      <w:szCs w:val="24"/>
      <w:lang w:val="pl-PL" w:eastAsia="ar-SA" w:bidi="ar-SA"/>
    </w:rPr>
  </w:style>
  <w:style w:type="character" w:styleId="Hipercze">
    <w:name w:val="Hyperlink"/>
    <w:semiHidden/>
    <w:rsid w:val="006561F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561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56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6561F9"/>
    <w:pPr>
      <w:widowControl w:val="0"/>
      <w:autoSpaceDE w:val="0"/>
      <w:jc w:val="center"/>
    </w:pPr>
    <w:rPr>
      <w:rFonts w:ascii="Arial" w:hAnsi="Arial"/>
    </w:rPr>
  </w:style>
  <w:style w:type="paragraph" w:customStyle="1" w:styleId="Styl1">
    <w:name w:val="Styl1"/>
    <w:basedOn w:val="Normalny"/>
    <w:rsid w:val="006561F9"/>
    <w:pPr>
      <w:jc w:val="center"/>
    </w:pPr>
    <w:rPr>
      <w:b/>
    </w:rPr>
  </w:style>
  <w:style w:type="paragraph" w:styleId="Bezodstpw">
    <w:name w:val="No Spacing"/>
    <w:qFormat/>
    <w:rsid w:val="006561F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65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3825</Words>
  <Characters>22953</Characters>
  <Application>Microsoft Office Word</Application>
  <DocSecurity>0</DocSecurity>
  <Lines>191</Lines>
  <Paragraphs>53</Paragraphs>
  <ScaleCrop>false</ScaleCrop>
  <Company>Konin</Company>
  <LinksUpToDate>false</LinksUpToDate>
  <CharactersWithSpaces>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2012-09-10T07:36:00Z</dcterms:created>
  <dcterms:modified xsi:type="dcterms:W3CDTF">2012-09-10T07:45:00Z</dcterms:modified>
</cp:coreProperties>
</file>