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52EC" w14:textId="77777777" w:rsidR="001A61D1" w:rsidRPr="00CE5554" w:rsidRDefault="001A61D1" w:rsidP="00B30E37">
      <w:pPr>
        <w:pStyle w:val="Nagwek1"/>
        <w:spacing w:before="0" w:line="276" w:lineRule="auto"/>
        <w:jc w:val="right"/>
        <w:rPr>
          <w:rFonts w:ascii="Open Sans" w:hAnsi="Open Sans" w:cs="Open Sans"/>
          <w:bCs/>
          <w:color w:val="auto"/>
          <w:sz w:val="24"/>
          <w:szCs w:val="24"/>
        </w:rPr>
      </w:pPr>
      <w:bookmarkStart w:id="0" w:name="_GoBack"/>
      <w:bookmarkEnd w:id="0"/>
      <w:r w:rsidRPr="00CE5554">
        <w:rPr>
          <w:rFonts w:ascii="Open Sans" w:hAnsi="Open Sans" w:cs="Open Sans"/>
          <w:color w:val="auto"/>
          <w:sz w:val="24"/>
          <w:szCs w:val="24"/>
          <w:lang w:val="pl-PL"/>
        </w:rPr>
        <w:t>Z</w:t>
      </w:r>
      <w:r w:rsidRPr="00CE5554">
        <w:rPr>
          <w:rFonts w:ascii="Open Sans" w:hAnsi="Open Sans" w:cs="Open Sans"/>
          <w:color w:val="auto"/>
          <w:sz w:val="24"/>
          <w:szCs w:val="24"/>
        </w:rPr>
        <w:t xml:space="preserve">ałącznik nr 1 do informacji o zamiarze przeprowadzenia wstępnych </w:t>
      </w:r>
      <w:r w:rsidRPr="00CE5554">
        <w:rPr>
          <w:rFonts w:ascii="Open Sans" w:hAnsi="Open Sans" w:cs="Open Sans"/>
          <w:color w:val="auto"/>
          <w:sz w:val="24"/>
          <w:szCs w:val="24"/>
        </w:rPr>
        <w:br/>
        <w:t>konsultacji rynkowych</w:t>
      </w:r>
      <w:r w:rsidRPr="00CE5554">
        <w:rPr>
          <w:rFonts w:ascii="Open Sans" w:hAnsi="Open Sans" w:cs="Open Sans"/>
          <w:color w:val="auto"/>
          <w:sz w:val="24"/>
          <w:szCs w:val="24"/>
        </w:rPr>
        <w:br/>
      </w:r>
    </w:p>
    <w:p w14:paraId="1F791462" w14:textId="77777777" w:rsidR="001A61D1" w:rsidRPr="00CE5554" w:rsidRDefault="001A61D1" w:rsidP="00B30E37">
      <w:pPr>
        <w:pStyle w:val="Nagwek1"/>
        <w:spacing w:before="0" w:line="276" w:lineRule="auto"/>
        <w:rPr>
          <w:rFonts w:ascii="Open Sans" w:hAnsi="Open Sans" w:cs="Open Sans"/>
          <w:b/>
          <w:color w:val="auto"/>
          <w:sz w:val="24"/>
          <w:szCs w:val="24"/>
        </w:rPr>
      </w:pPr>
      <w:r w:rsidRPr="00CE5554">
        <w:rPr>
          <w:rFonts w:ascii="Open Sans" w:hAnsi="Open Sans" w:cs="Open Sans"/>
          <w:b/>
          <w:color w:val="auto"/>
          <w:sz w:val="24"/>
          <w:szCs w:val="24"/>
        </w:rPr>
        <w:t>WNIOSEK O DOPUSZCZENIE DO UDZIAŁU WE WSTĘPNYCH KONSULTACJACH RYNKOWYCH</w:t>
      </w:r>
    </w:p>
    <w:p w14:paraId="030FB5C4" w14:textId="77777777" w:rsidR="00B30E37" w:rsidRPr="00B30E37" w:rsidRDefault="00B30E37" w:rsidP="00B30E37"/>
    <w:p w14:paraId="0CBCE298" w14:textId="77777777" w:rsidR="001A61D1" w:rsidRPr="001A61D1" w:rsidRDefault="001A61D1" w:rsidP="00B30E37">
      <w:pPr>
        <w:pStyle w:val="Nagwek1"/>
        <w:spacing w:before="0" w:line="276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1A61D1">
        <w:rPr>
          <w:rFonts w:ascii="Open Sans" w:hAnsi="Open Sans" w:cs="Open Sans"/>
          <w:b/>
          <w:bCs/>
          <w:color w:val="auto"/>
          <w:sz w:val="24"/>
          <w:szCs w:val="24"/>
        </w:rPr>
        <w:t xml:space="preserve">Uczestnik konsultacji: </w:t>
      </w:r>
    </w:p>
    <w:tbl>
      <w:tblPr>
        <w:tblW w:w="4885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, którę wypełnia uczestnik konsultacji"/>
      </w:tblPr>
      <w:tblGrid>
        <w:gridCol w:w="5240"/>
        <w:gridCol w:w="4304"/>
      </w:tblGrid>
      <w:tr w:rsidR="001A61D1" w:rsidRPr="001A61D1" w14:paraId="4F6BC2A2" w14:textId="77777777" w:rsidTr="00D218EA">
        <w:tc>
          <w:tcPr>
            <w:tcW w:w="2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4D9226" w14:textId="77777777" w:rsidR="001A61D1" w:rsidRPr="001A61D1" w:rsidRDefault="00D218EA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Nazwa firmy, NIP, REGON,</w:t>
            </w:r>
            <w:r w:rsidR="00257F93"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>KRS</w:t>
            </w:r>
            <w:r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 xml:space="preserve"> (podać numer)</w:t>
            </w:r>
            <w:r w:rsidR="00257F93"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 xml:space="preserve"> lub </w:t>
            </w:r>
            <w:proofErr w:type="spellStart"/>
            <w:r w:rsidR="00257F93"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>CEiDG</w:t>
            </w:r>
            <w:proofErr w:type="spellEnd"/>
            <w:r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 xml:space="preserve"> lub inny rejestr (wskazać jaki)</w:t>
            </w:r>
            <w:r w:rsidR="001A61D1" w:rsidRPr="001A61D1">
              <w:rPr>
                <w:rFonts w:ascii="Open Sans" w:hAnsi="Open Sans" w:cs="Open Sans"/>
                <w:bCs/>
                <w:sz w:val="24"/>
                <w:szCs w:val="24"/>
              </w:rPr>
              <w:br/>
              <w:t>Imię i nazwisko</w:t>
            </w:r>
          </w:p>
        </w:tc>
        <w:tc>
          <w:tcPr>
            <w:tcW w:w="2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EC9DBA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1A61D1">
              <w:rPr>
                <w:rFonts w:ascii="Open Sans" w:hAnsi="Open Sans" w:cs="Open Sans"/>
                <w:bCs/>
                <w:sz w:val="24"/>
                <w:szCs w:val="24"/>
              </w:rPr>
              <w:t>Adres siedziby / Adres zamieszkania</w:t>
            </w:r>
          </w:p>
        </w:tc>
      </w:tr>
      <w:tr w:rsidR="001A61D1" w:rsidRPr="001A61D1" w14:paraId="459A0042" w14:textId="77777777" w:rsidTr="00D218EA">
        <w:trPr>
          <w:trHeight w:val="888"/>
        </w:trPr>
        <w:tc>
          <w:tcPr>
            <w:tcW w:w="2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16A76D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21F3FD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</w:tbl>
    <w:p w14:paraId="4008CB87" w14:textId="77777777" w:rsidR="001A61D1" w:rsidRPr="001A61D1" w:rsidRDefault="001A61D1" w:rsidP="00B30E37">
      <w:pPr>
        <w:pStyle w:val="Tretekstu"/>
        <w:spacing w:line="276" w:lineRule="auto"/>
        <w:rPr>
          <w:rFonts w:ascii="Open Sans" w:hAnsi="Open Sans" w:cs="Open Sans"/>
          <w:bCs/>
          <w:sz w:val="24"/>
          <w:szCs w:val="24"/>
        </w:rPr>
      </w:pPr>
      <w:r w:rsidRPr="001A61D1">
        <w:rPr>
          <w:rFonts w:ascii="Open Sans" w:hAnsi="Open Sans" w:cs="Open Sans"/>
          <w:bCs/>
          <w:sz w:val="24"/>
          <w:szCs w:val="24"/>
        </w:rPr>
        <w:br/>
        <w:t>Osoba uprawniona do kontaktów:</w:t>
      </w:r>
    </w:p>
    <w:tbl>
      <w:tblPr>
        <w:tblW w:w="90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, którą wypełnia osoba uprawniona do kontaktów"/>
      </w:tblPr>
      <w:tblGrid>
        <w:gridCol w:w="2362"/>
        <w:gridCol w:w="6694"/>
      </w:tblGrid>
      <w:tr w:rsidR="001A61D1" w:rsidRPr="001A61D1" w14:paraId="05748DCB" w14:textId="77777777" w:rsidTr="008C2726">
        <w:trPr>
          <w:trHeight w:val="52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74D4EF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1A61D1">
              <w:rPr>
                <w:rFonts w:ascii="Open Sans" w:hAnsi="Open Sans" w:cs="Open Sans"/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1994F7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A61D1" w:rsidRPr="001A61D1" w14:paraId="2C51BDEC" w14:textId="77777777" w:rsidTr="008C2726">
        <w:trPr>
          <w:trHeight w:val="515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7051DA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  <w:proofErr w:type="spellStart"/>
            <w:r w:rsidRPr="001A61D1">
              <w:rPr>
                <w:rFonts w:ascii="Open Sans" w:hAnsi="Open Sans" w:cs="Open Sans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00FF5F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</w:p>
        </w:tc>
      </w:tr>
      <w:tr w:rsidR="001A61D1" w:rsidRPr="001A61D1" w14:paraId="52F146BA" w14:textId="77777777" w:rsidTr="008C2726">
        <w:trPr>
          <w:trHeight w:val="523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EFDB7A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  <w:proofErr w:type="spellStart"/>
            <w:r w:rsidRPr="001A61D1">
              <w:rPr>
                <w:rFonts w:ascii="Open Sans" w:hAnsi="Open Sans" w:cs="Open Sans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C3C1DE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</w:p>
        </w:tc>
      </w:tr>
      <w:tr w:rsidR="001A61D1" w:rsidRPr="001A61D1" w14:paraId="3E1B0B75" w14:textId="77777777" w:rsidTr="008C2726">
        <w:trPr>
          <w:trHeight w:val="545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3328B0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1A61D1">
              <w:rPr>
                <w:rFonts w:ascii="Open Sans" w:hAnsi="Open Sans" w:cs="Open Sans"/>
                <w:sz w:val="24"/>
                <w:szCs w:val="24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AC969D" w14:textId="77777777"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E935C40" w14:textId="77777777" w:rsidR="00B30E37" w:rsidRDefault="00B30E37" w:rsidP="00B30E37">
      <w:pPr>
        <w:pStyle w:val="Tretekstu"/>
        <w:spacing w:line="276" w:lineRule="auto"/>
        <w:rPr>
          <w:rFonts w:ascii="Open Sans" w:hAnsi="Open Sans" w:cs="Open Sans"/>
          <w:sz w:val="24"/>
          <w:szCs w:val="24"/>
        </w:rPr>
      </w:pPr>
    </w:p>
    <w:p w14:paraId="6646C76F" w14:textId="5C7EC244" w:rsidR="001A61D1" w:rsidRPr="001A61D1" w:rsidRDefault="001A61D1" w:rsidP="00F623FB">
      <w:pPr>
        <w:pStyle w:val="Nagwek2"/>
      </w:pPr>
      <w:r w:rsidRPr="001A61D1">
        <w:t xml:space="preserve">W związku z informacją o zamiarze przeprowadzenia przez Miasto Konin </w:t>
      </w:r>
      <w:r w:rsidR="00C50C48" w:rsidRPr="00590272">
        <w:t xml:space="preserve">wstępnych konsultacji rynkowych poprzedzających ewentualne wszczęcie procedury na realizację przedsięwzięcia dotyczącego </w:t>
      </w:r>
      <w:r w:rsidR="006F7691" w:rsidRPr="002E0B86">
        <w:rPr>
          <w:lang w:val="pl-PL"/>
        </w:rPr>
        <w:t>wykonania i wdrożenia a</w:t>
      </w:r>
      <w:r w:rsidR="00D07056" w:rsidRPr="002E0B86">
        <w:rPr>
          <w:lang w:val="pl-PL"/>
        </w:rPr>
        <w:t xml:space="preserve">plikacji </w:t>
      </w:r>
      <w:r w:rsidR="006F7691" w:rsidRPr="002E0B86">
        <w:rPr>
          <w:lang w:val="pl-PL"/>
        </w:rPr>
        <w:t>D</w:t>
      </w:r>
      <w:r w:rsidR="00D07056" w:rsidRPr="002E0B86">
        <w:rPr>
          <w:lang w:val="pl-PL"/>
        </w:rPr>
        <w:t xml:space="preserve">ostępna </w:t>
      </w:r>
      <w:r w:rsidR="00D07056" w:rsidRPr="00361D45">
        <w:rPr>
          <w:lang w:val="pl-PL"/>
        </w:rPr>
        <w:t>przestrzeń miejska</w:t>
      </w:r>
      <w:r w:rsidRPr="001A61D1">
        <w:t>, działając w imieniu wyżej wymienionego podmiotu (Uczestnika konsultacji) oświadczam, że:</w:t>
      </w:r>
      <w:r w:rsidR="00E10764">
        <w:br/>
      </w:r>
    </w:p>
    <w:p w14:paraId="445DD267" w14:textId="77777777" w:rsidR="00E52646" w:rsidRDefault="00E52646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5E5D9487" w14:textId="6AC067E8" w:rsidR="001A61D1" w:rsidRPr="001A61D1" w:rsidRDefault="001A61D1" w:rsidP="00E52646">
      <w:pPr>
        <w:pStyle w:val="Nagwek2"/>
        <w:numPr>
          <w:ilvl w:val="0"/>
          <w:numId w:val="23"/>
        </w:numPr>
      </w:pPr>
      <w:r w:rsidRPr="001A61D1">
        <w:lastRenderedPageBreak/>
        <w:t xml:space="preserve">jestem należycie umocowany/a do reprezentowania Uczestnika konsultacji, </w:t>
      </w:r>
      <w:r w:rsidR="00361D45">
        <w:br/>
      </w:r>
      <w:r w:rsidRPr="001A61D1">
        <w:t>na dowód czego przedkładam dokument/y potwierdzający/e moje umocowanie;</w:t>
      </w:r>
    </w:p>
    <w:p w14:paraId="4717FA73" w14:textId="77777777" w:rsidR="001A61D1" w:rsidRPr="001A61D1" w:rsidRDefault="001A61D1" w:rsidP="00E52646">
      <w:pPr>
        <w:pStyle w:val="Nagwek2"/>
        <w:numPr>
          <w:ilvl w:val="0"/>
          <w:numId w:val="23"/>
        </w:numPr>
      </w:pPr>
      <w:r w:rsidRPr="001A61D1">
        <w:t>zapoznałem</w:t>
      </w:r>
      <w:r w:rsidR="005F24CD">
        <w:rPr>
          <w:lang w:val="pl-PL"/>
        </w:rPr>
        <w:t>/</w:t>
      </w:r>
      <w:proofErr w:type="spellStart"/>
      <w:r w:rsidR="005F24CD">
        <w:rPr>
          <w:lang w:val="pl-PL"/>
        </w:rPr>
        <w:t>am</w:t>
      </w:r>
      <w:proofErr w:type="spellEnd"/>
      <w:r w:rsidRPr="001A61D1">
        <w:t xml:space="preserve"> się z Regulaminem przeprowadzenia wstępnych konsultacji rynkowych i w całości akceptuję jego postanowienia;</w:t>
      </w:r>
    </w:p>
    <w:p w14:paraId="7DEFEDD5" w14:textId="77777777" w:rsidR="001A61D1" w:rsidRPr="001A61D1" w:rsidRDefault="001A61D1" w:rsidP="003D73D1">
      <w:pPr>
        <w:pStyle w:val="Nagwek2"/>
        <w:numPr>
          <w:ilvl w:val="0"/>
          <w:numId w:val="23"/>
        </w:numPr>
      </w:pPr>
      <w:r w:rsidRPr="001A61D1">
        <w:t xml:space="preserve">wyrażam zgodę na przetwarzanie i przechowywanie przez Miasto Konin informacji zawartych w niniejszym wniosku dla celów konsultacji lub przyszłego postępowania; </w:t>
      </w:r>
    </w:p>
    <w:p w14:paraId="7883FF55" w14:textId="77777777" w:rsidR="001A61D1" w:rsidRPr="001A61D1" w:rsidRDefault="001A61D1" w:rsidP="003D73D1">
      <w:pPr>
        <w:pStyle w:val="Nagwek2"/>
        <w:numPr>
          <w:ilvl w:val="0"/>
          <w:numId w:val="23"/>
        </w:numPr>
      </w:pPr>
      <w:r w:rsidRPr="001A61D1">
        <w:t>udzielam bezwarunkowej zgody na wykorzystanie (udostępnienie) informacji przekazywanych w toku konsultacji, w tym również informacji stanowiących przedmiot praw autorskich Uczestnika konsultacji na potrzeby przeprowadzenia procedury na realizację przedmiotowego przedsięwzięcia.</w:t>
      </w:r>
    </w:p>
    <w:p w14:paraId="7AE762ED" w14:textId="77777777" w:rsidR="001A61D1" w:rsidRPr="001A61D1" w:rsidRDefault="001A61D1" w:rsidP="003D73D1">
      <w:pPr>
        <w:pStyle w:val="Nagwek2"/>
      </w:pPr>
      <w:r w:rsidRPr="001A61D1">
        <w:t>Oświadczam, że wypełniłem</w:t>
      </w:r>
      <w:r w:rsidR="005F24CD">
        <w:rPr>
          <w:lang w:val="pl-PL"/>
        </w:rPr>
        <w:t>/</w:t>
      </w:r>
      <w:proofErr w:type="spellStart"/>
      <w:r w:rsidR="005F24CD">
        <w:rPr>
          <w:lang w:val="pl-PL"/>
        </w:rPr>
        <w:t>am</w:t>
      </w:r>
      <w:proofErr w:type="spellEnd"/>
      <w:r w:rsidRPr="001A61D1">
        <w:t xml:space="preserve"> obowiązki informacyjne przewidziane w art. 13 lub </w:t>
      </w:r>
      <w:r w:rsidR="00B30E37">
        <w:br/>
      </w:r>
      <w:r w:rsidRPr="001A61D1">
        <w:t>art. 14 RODO</w:t>
      </w:r>
      <w:r w:rsidRPr="001A61D1">
        <w:rPr>
          <w:vertAlign w:val="superscript"/>
        </w:rPr>
        <w:t>1)</w:t>
      </w:r>
      <w:r w:rsidRPr="001A61D1">
        <w:t xml:space="preserve"> wobec osób fizycznych, od których dane osobowe bezpośrednio </w:t>
      </w:r>
      <w:r w:rsidR="00B30E37">
        <w:br/>
      </w:r>
      <w:r w:rsidRPr="001A61D1">
        <w:t xml:space="preserve">lub pośrednio pozyskałem w ramach udziału w konsultacjach. </w:t>
      </w:r>
    </w:p>
    <w:p w14:paraId="19CB1277" w14:textId="77777777" w:rsidR="001A61D1" w:rsidRPr="001A61D1" w:rsidRDefault="001A61D1" w:rsidP="003D73D1">
      <w:pPr>
        <w:pStyle w:val="Nagwek2"/>
      </w:pPr>
      <w:r w:rsidRPr="001A61D1">
        <w:t>W przypadku, gdy Uczestnik na moment składania wniosku nie przekazuje Zamawiającemu danych osobowych innych niż bezpośrednio jego dotyczących lub zachodzi wyłączenie stosowania obowiązku informacyjnego, stosownie do art. 13 ust. 4 lub art. 14 ust. 5 RODO treści oświadczenia Uczestnik</w:t>
      </w:r>
      <w:r w:rsidR="00B30E37">
        <w:t xml:space="preserve"> nie składa</w:t>
      </w:r>
      <w:r w:rsidRPr="001A61D1">
        <w:t xml:space="preserve"> (zaleca się </w:t>
      </w:r>
      <w:r w:rsidR="00B30E37">
        <w:br/>
      </w:r>
      <w:r w:rsidRPr="001A61D1">
        <w:t>wykreślić treść oświadczenia).</w:t>
      </w:r>
    </w:p>
    <w:p w14:paraId="1E901628" w14:textId="77777777" w:rsidR="001A61D1" w:rsidRPr="001A61D1" w:rsidRDefault="001A61D1" w:rsidP="003D73D1">
      <w:pPr>
        <w:pStyle w:val="Nagwek2"/>
      </w:pPr>
      <w:r w:rsidRPr="001A61D1">
        <w:t>Jednocześnie oświadczam, że wypełnię, zgodnie z art. 13 lub art. 14 RODO, obowiązki informacyjne wobec osób fizycznych, od których dane osobowe bezpośrednio lub pośrednio pozyskam w ramach udziału w konsultacjach na dalszym jego etapie.</w:t>
      </w:r>
    </w:p>
    <w:p w14:paraId="18AEB57B" w14:textId="77777777" w:rsidR="001A61D1" w:rsidRPr="001A61D1" w:rsidRDefault="001A61D1" w:rsidP="00B30E37">
      <w:pPr>
        <w:pStyle w:val="Tretekstu"/>
        <w:spacing w:line="276" w:lineRule="auto"/>
        <w:rPr>
          <w:rFonts w:ascii="Open Sans" w:hAnsi="Open Sans" w:cs="Open Sans"/>
          <w:sz w:val="24"/>
          <w:szCs w:val="24"/>
        </w:rPr>
      </w:pPr>
    </w:p>
    <w:p w14:paraId="0174E4F6" w14:textId="1F7AD030" w:rsidR="001A61D1" w:rsidRPr="006F7691" w:rsidRDefault="001A61D1" w:rsidP="00B30E37">
      <w:pPr>
        <w:pStyle w:val="Tretekstu"/>
        <w:spacing w:line="276" w:lineRule="auto"/>
        <w:jc w:val="right"/>
        <w:rPr>
          <w:rFonts w:ascii="Open Sans" w:hAnsi="Open Sans" w:cs="Open Sans"/>
          <w:color w:val="00B050"/>
          <w:sz w:val="24"/>
          <w:szCs w:val="24"/>
          <w:lang w:val="pl-PL"/>
        </w:rPr>
      </w:pPr>
      <w:r w:rsidRPr="001A61D1">
        <w:rPr>
          <w:rFonts w:ascii="Open Sans" w:hAnsi="Open Sans" w:cs="Open Sans"/>
          <w:sz w:val="24"/>
          <w:szCs w:val="24"/>
        </w:rPr>
        <w:br/>
        <w:t xml:space="preserve">Podpis </w:t>
      </w:r>
      <w:r w:rsidRPr="001A61D1">
        <w:rPr>
          <w:rFonts w:ascii="Open Sans" w:hAnsi="Open Sans" w:cs="Open Sans"/>
          <w:bCs/>
          <w:sz w:val="24"/>
          <w:szCs w:val="24"/>
        </w:rPr>
        <w:t>osoby (osób) upoważnionej do występowania w imieniu wnioskodawcy</w:t>
      </w:r>
      <w:r w:rsidR="006F7691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6F7691" w:rsidRPr="002E0B86">
        <w:rPr>
          <w:rFonts w:ascii="Open Sans" w:hAnsi="Open Sans" w:cs="Open Sans"/>
          <w:sz w:val="24"/>
          <w:szCs w:val="24"/>
          <w:lang w:val="pl-PL"/>
        </w:rPr>
        <w:t>/ lub kwalifikowany podpis elektroniczny, podpis zaufany lub podpis osobisty</w:t>
      </w:r>
    </w:p>
    <w:p w14:paraId="7C806A76" w14:textId="77777777" w:rsidR="001A61D1" w:rsidRPr="001A61D1" w:rsidRDefault="001A61D1" w:rsidP="00B30E37">
      <w:pPr>
        <w:pStyle w:val="Tretekstu"/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ab/>
      </w:r>
    </w:p>
    <w:p w14:paraId="65811A71" w14:textId="77777777" w:rsidR="001A61D1" w:rsidRPr="001A61D1" w:rsidRDefault="00023097" w:rsidP="00023097">
      <w:pPr>
        <w:pStyle w:val="Tretekstu"/>
        <w:tabs>
          <w:tab w:val="right" w:leader="dot" w:pos="5670"/>
        </w:tabs>
        <w:spacing w:line="276" w:lineRule="auto"/>
        <w:jc w:val="right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="001A61D1" w:rsidRPr="001A61D1">
        <w:rPr>
          <w:rFonts w:ascii="Open Sans" w:hAnsi="Open Sans" w:cs="Open Sans"/>
          <w:sz w:val="24"/>
          <w:szCs w:val="24"/>
        </w:rPr>
        <w:br/>
      </w:r>
      <w:r w:rsidR="001A61D1" w:rsidRPr="001A61D1">
        <w:rPr>
          <w:rFonts w:ascii="Open Sans" w:hAnsi="Open Sans" w:cs="Open Sans"/>
          <w:bCs/>
          <w:sz w:val="24"/>
          <w:szCs w:val="24"/>
        </w:rPr>
        <w:br/>
        <w:t xml:space="preserve">Miejscowość, data: </w:t>
      </w:r>
    </w:p>
    <w:p w14:paraId="24E043E2" w14:textId="77777777" w:rsidR="001A61D1" w:rsidRPr="00023097" w:rsidRDefault="001A61D1" w:rsidP="00023097">
      <w:pPr>
        <w:pStyle w:val="Tretekstu"/>
        <w:tabs>
          <w:tab w:val="right" w:leader="dot" w:pos="2835"/>
        </w:tabs>
        <w:spacing w:line="276" w:lineRule="auto"/>
        <w:jc w:val="right"/>
        <w:rPr>
          <w:rFonts w:ascii="Open Sans" w:hAnsi="Open Sans" w:cs="Open Sans"/>
          <w:sz w:val="24"/>
          <w:szCs w:val="24"/>
          <w:lang w:val="pl-PL"/>
        </w:rPr>
      </w:pPr>
      <w:r w:rsidRPr="001A61D1">
        <w:rPr>
          <w:rFonts w:ascii="Open Sans" w:hAnsi="Open Sans" w:cs="Open Sans"/>
          <w:sz w:val="24"/>
          <w:szCs w:val="24"/>
        </w:rPr>
        <w:br/>
      </w:r>
      <w:r w:rsidR="00023097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023097">
        <w:rPr>
          <w:rFonts w:ascii="Open Sans" w:hAnsi="Open Sans" w:cs="Open Sans"/>
          <w:sz w:val="24"/>
          <w:szCs w:val="24"/>
          <w:lang w:val="pl-PL"/>
        </w:rPr>
        <w:tab/>
      </w:r>
    </w:p>
    <w:sectPr w:rsidR="001A61D1" w:rsidRPr="00023097">
      <w:footerReference w:type="default" r:id="rId8"/>
      <w:headerReference w:type="first" r:id="rId9"/>
      <w:footerReference w:type="first" r:id="rId10"/>
      <w:pgSz w:w="11906" w:h="16838"/>
      <w:pgMar w:top="1134" w:right="851" w:bottom="1890" w:left="1276" w:header="709" w:footer="183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79AC7" w14:textId="77777777" w:rsidR="00705CB8" w:rsidRDefault="00705CB8">
      <w:pPr>
        <w:spacing w:after="0" w:line="240" w:lineRule="auto"/>
      </w:pPr>
      <w:r>
        <w:separator/>
      </w:r>
    </w:p>
  </w:endnote>
  <w:endnote w:type="continuationSeparator" w:id="0">
    <w:p w14:paraId="7E7DFD32" w14:textId="77777777" w:rsidR="00705CB8" w:rsidRDefault="0070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02418"/>
      <w:docPartObj>
        <w:docPartGallery w:val="Page Numbers (Bottom of Page)"/>
        <w:docPartUnique/>
      </w:docPartObj>
    </w:sdtPr>
    <w:sdtEndPr/>
    <w:sdtContent>
      <w:p w14:paraId="0CED5D2D" w14:textId="69E0082F" w:rsidR="00472CE0" w:rsidRDefault="00683CC8" w:rsidP="00361C7D">
        <w:pPr>
          <w:pStyle w:val="Stopka"/>
          <w:jc w:val="right"/>
          <w:rPr>
            <w:rStyle w:val="Numerstrony"/>
            <w:rFonts w:ascii="Open Sans" w:hAnsi="Open Sans" w:cs="Open Sans"/>
            <w:sz w:val="16"/>
            <w:szCs w:val="16"/>
          </w:rPr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312973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091C4744" w14:textId="77777777" w:rsidR="00472CE0" w:rsidRDefault="00683CC8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0" distR="0" simplePos="0" relativeHeight="3" behindDoc="1" locked="0" layoutInCell="1" allowOverlap="1" wp14:anchorId="420DD6AA" wp14:editId="27F11C2A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50" cy="1970405"/>
          <wp:effectExtent l="0" t="0" r="0" b="0"/>
          <wp:wrapNone/>
          <wp:docPr id="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7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69" w:type="dxa"/>
      <w:tblLook w:val="04A0" w:firstRow="1" w:lastRow="0" w:firstColumn="1" w:lastColumn="0" w:noHBand="0" w:noVBand="1"/>
    </w:tblPr>
    <w:tblGrid>
      <w:gridCol w:w="2551"/>
      <w:gridCol w:w="3538"/>
      <w:gridCol w:w="3680"/>
    </w:tblGrid>
    <w:tr w:rsidR="00472CE0" w14:paraId="03EF3D2C" w14:textId="77777777">
      <w:trPr>
        <w:trHeight w:val="715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4623DB62" w14:textId="77777777" w:rsidR="00472CE0" w:rsidRDefault="00472CE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14:paraId="68A42720" w14:textId="77777777" w:rsidR="00472CE0" w:rsidRDefault="00472CE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C7DDF5F" w14:textId="77777777" w:rsidR="00472CE0" w:rsidRDefault="00472CE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472CE0" w14:paraId="3599A9C2" w14:textId="77777777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0C0A65A1" w14:textId="77777777" w:rsidR="00472CE0" w:rsidRDefault="00472CE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14:paraId="05E97E26" w14:textId="77777777" w:rsidR="00472CE0" w:rsidRDefault="00472CE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14:paraId="6999352B" w14:textId="77777777" w:rsidR="00472CE0" w:rsidRDefault="00472CE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631249F9" w14:textId="77777777"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0" distR="0" simplePos="0" relativeHeight="2" behindDoc="1" locked="0" layoutInCell="1" allowOverlap="1" wp14:anchorId="67D23A04" wp14:editId="0708A597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260" cy="1974850"/>
          <wp:effectExtent l="0" t="0" r="0" b="0"/>
          <wp:wrapNone/>
          <wp:docPr id="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97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ACAEC5" w14:textId="77777777"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A27C" w14:textId="77777777" w:rsidR="00705CB8" w:rsidRDefault="00705CB8">
      <w:pPr>
        <w:spacing w:after="0" w:line="240" w:lineRule="auto"/>
      </w:pPr>
      <w:r>
        <w:separator/>
      </w:r>
    </w:p>
  </w:footnote>
  <w:footnote w:type="continuationSeparator" w:id="0">
    <w:p w14:paraId="13D35749" w14:textId="77777777" w:rsidR="00705CB8" w:rsidRDefault="0070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66C1" w14:textId="70CBEDEC" w:rsidR="00472CE0" w:rsidRDefault="00416C15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95EA979" wp14:editId="371FECB8">
          <wp:simplePos x="0" y="0"/>
          <wp:positionH relativeFrom="column">
            <wp:posOffset>4326145</wp:posOffset>
          </wp:positionH>
          <wp:positionV relativeFrom="paragraph">
            <wp:posOffset>-291658</wp:posOffset>
          </wp:positionV>
          <wp:extent cx="1889760" cy="4813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8091B36" wp14:editId="245DC100">
          <wp:simplePos x="0" y="0"/>
          <wp:positionH relativeFrom="column">
            <wp:posOffset>215320</wp:posOffset>
          </wp:positionH>
          <wp:positionV relativeFrom="paragraph">
            <wp:posOffset>-291658</wp:posOffset>
          </wp:positionV>
          <wp:extent cx="475615" cy="54229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EE88F" w14:textId="77777777" w:rsidR="00472CE0" w:rsidRDefault="00472CE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Open Sans" w:hAnsi="Open Sans" w:cs="Open Sans"/>
        <w:i w:val="0"/>
      </w:r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 Sans" w:hAnsi="Open Sans" w:cs="Open San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D"/>
    <w:multiLevelType w:val="multi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10" w15:restartNumberingAfterBreak="0">
    <w:nsid w:val="099E2268"/>
    <w:multiLevelType w:val="multilevel"/>
    <w:tmpl w:val="5C0E03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A872F2"/>
    <w:multiLevelType w:val="multilevel"/>
    <w:tmpl w:val="DC3C8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D33218B"/>
    <w:multiLevelType w:val="multilevel"/>
    <w:tmpl w:val="3442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035E79"/>
    <w:multiLevelType w:val="multilevel"/>
    <w:tmpl w:val="149E5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8B6044"/>
    <w:multiLevelType w:val="multilevel"/>
    <w:tmpl w:val="16623088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76C8C"/>
    <w:multiLevelType w:val="multilevel"/>
    <w:tmpl w:val="F32C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142611"/>
    <w:multiLevelType w:val="hybridMultilevel"/>
    <w:tmpl w:val="4F7E2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B61"/>
    <w:multiLevelType w:val="multilevel"/>
    <w:tmpl w:val="9134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0E4B5C"/>
    <w:multiLevelType w:val="multilevel"/>
    <w:tmpl w:val="A3685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1D0F3F"/>
    <w:multiLevelType w:val="multilevel"/>
    <w:tmpl w:val="41D27090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51B"/>
    <w:multiLevelType w:val="multilevel"/>
    <w:tmpl w:val="9680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A52CAA"/>
    <w:multiLevelType w:val="multilevel"/>
    <w:tmpl w:val="5A9A2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B51915"/>
    <w:multiLevelType w:val="multilevel"/>
    <w:tmpl w:val="F388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3"/>
  </w:num>
  <w:num w:numId="13">
    <w:abstractNumId w:val="18"/>
  </w:num>
  <w:num w:numId="14">
    <w:abstractNumId w:val="12"/>
  </w:num>
  <w:num w:numId="15">
    <w:abstractNumId w:val="17"/>
  </w:num>
  <w:num w:numId="16">
    <w:abstractNumId w:val="22"/>
  </w:num>
  <w:num w:numId="17">
    <w:abstractNumId w:val="21"/>
  </w:num>
  <w:num w:numId="18">
    <w:abstractNumId w:val="15"/>
  </w:num>
  <w:num w:numId="19">
    <w:abstractNumId w:val="11"/>
  </w:num>
  <w:num w:numId="20">
    <w:abstractNumId w:val="14"/>
  </w:num>
  <w:num w:numId="21">
    <w:abstractNumId w:val="19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0"/>
    <w:rsid w:val="00023097"/>
    <w:rsid w:val="00073B9E"/>
    <w:rsid w:val="001A61D1"/>
    <w:rsid w:val="00257F93"/>
    <w:rsid w:val="002849DD"/>
    <w:rsid w:val="002E0B86"/>
    <w:rsid w:val="00312973"/>
    <w:rsid w:val="00361C7D"/>
    <w:rsid w:val="00361D45"/>
    <w:rsid w:val="0039630D"/>
    <w:rsid w:val="003D73D1"/>
    <w:rsid w:val="003F5E4E"/>
    <w:rsid w:val="00416C15"/>
    <w:rsid w:val="00461971"/>
    <w:rsid w:val="00472CE0"/>
    <w:rsid w:val="004E1AF5"/>
    <w:rsid w:val="005F24CD"/>
    <w:rsid w:val="00683CC8"/>
    <w:rsid w:val="006D1867"/>
    <w:rsid w:val="006F7691"/>
    <w:rsid w:val="00705CB8"/>
    <w:rsid w:val="007375CD"/>
    <w:rsid w:val="00786074"/>
    <w:rsid w:val="00AA462F"/>
    <w:rsid w:val="00B05171"/>
    <w:rsid w:val="00B30E37"/>
    <w:rsid w:val="00C50A58"/>
    <w:rsid w:val="00C50C48"/>
    <w:rsid w:val="00C73119"/>
    <w:rsid w:val="00CD2093"/>
    <w:rsid w:val="00CE5554"/>
    <w:rsid w:val="00D07056"/>
    <w:rsid w:val="00D218EA"/>
    <w:rsid w:val="00D32D51"/>
    <w:rsid w:val="00DB2D72"/>
    <w:rsid w:val="00E0518F"/>
    <w:rsid w:val="00E10764"/>
    <w:rsid w:val="00E44BB9"/>
    <w:rsid w:val="00E52646"/>
    <w:rsid w:val="00F4565F"/>
    <w:rsid w:val="00F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EDAA3"/>
  <w15:docId w15:val="{D1D080AA-51A2-4026-872C-2BDDBBA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2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3FB"/>
    <w:pPr>
      <w:keepNext/>
      <w:keepLines/>
      <w:spacing w:before="4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character" w:customStyle="1" w:styleId="czeinternetowe">
    <w:name w:val="Łącze internetowe"/>
    <w:basedOn w:val="Domylnaczcionkaakapitu"/>
    <w:rsid w:val="00E439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9DF"/>
  </w:style>
  <w:style w:type="paragraph" w:customStyle="1" w:styleId="pkt">
    <w:name w:val="pkt"/>
    <w:basedOn w:val="Normalny"/>
    <w:qFormat/>
    <w:rsid w:val="00E439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209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209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pl-PL" w:eastAsia="zh-CN"/>
    </w:rPr>
  </w:style>
  <w:style w:type="paragraph" w:customStyle="1" w:styleId="Styl">
    <w:name w:val="Styl"/>
    <w:rsid w:val="00CD2093"/>
    <w:pPr>
      <w:widowControl w:val="0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23FB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2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podstawowyZnak">
    <w:name w:val="Tekst podstawowy Znak"/>
    <w:link w:val="Tretekstu"/>
    <w:semiHidden/>
    <w:qFormat/>
    <w:rsid w:val="001A61D1"/>
    <w:rPr>
      <w:rFonts w:ascii="Verdana" w:eastAsia="Calibri" w:hAnsi="Verdana" w:cs="Arial"/>
      <w:sz w:val="20"/>
      <w:szCs w:val="19"/>
    </w:rPr>
  </w:style>
  <w:style w:type="paragraph" w:customStyle="1" w:styleId="Tretekstu">
    <w:name w:val="Treść tekstu"/>
    <w:basedOn w:val="Normalny"/>
    <w:link w:val="TekstpodstawowyZnak"/>
    <w:semiHidden/>
    <w:rsid w:val="001A61D1"/>
    <w:pPr>
      <w:suppressAutoHyphens w:val="0"/>
      <w:spacing w:after="0" w:line="240" w:lineRule="auto"/>
    </w:pPr>
    <w:rPr>
      <w:rFonts w:ascii="Verdana" w:eastAsia="Calibri" w:hAnsi="Verdana" w:cs="Arial"/>
      <w:sz w:val="20"/>
      <w:szCs w:val="19"/>
    </w:rPr>
  </w:style>
  <w:style w:type="paragraph" w:styleId="NormalnyWeb">
    <w:name w:val="Normal (Web)"/>
    <w:basedOn w:val="Normalny"/>
    <w:uiPriority w:val="99"/>
    <w:qFormat/>
    <w:rsid w:val="001A61D1"/>
    <w:pPr>
      <w:suppressAutoHyphens w:val="0"/>
      <w:spacing w:beforeAutospacing="1" w:after="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FD69-841D-421A-A02E-28AE4333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Aplikacja - Dostepna przestrzeń miejska</dc:title>
  <dc:subject/>
  <dc:creator>Joanna Romaniszyn</dc:creator>
  <cp:keywords>Wstępne konsultacje rynkowe</cp:keywords>
  <dc:description/>
  <cp:lastModifiedBy>Joanna Romaniszyn</cp:lastModifiedBy>
  <cp:revision>2</cp:revision>
  <cp:lastPrinted>2021-01-20T12:02:00Z</cp:lastPrinted>
  <dcterms:created xsi:type="dcterms:W3CDTF">2022-07-20T11:06:00Z</dcterms:created>
  <dcterms:modified xsi:type="dcterms:W3CDTF">2022-07-20T11:06:00Z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